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B0" w:rsidRPr="00F541AB" w:rsidRDefault="00A243B0" w:rsidP="00A243B0">
      <w:pPr>
        <w:spacing w:line="360" w:lineRule="auto"/>
        <w:rPr>
          <w:rFonts w:hint="eastAsia"/>
          <w:b/>
          <w:sz w:val="24"/>
        </w:rPr>
      </w:pPr>
      <w:r w:rsidRPr="00F541AB">
        <w:rPr>
          <w:rFonts w:hint="eastAsia"/>
          <w:b/>
          <w:color w:val="000000"/>
          <w:sz w:val="24"/>
        </w:rPr>
        <w:t>一、新建</w:t>
      </w:r>
      <w:r>
        <w:rPr>
          <w:rFonts w:hint="eastAsia"/>
          <w:b/>
          <w:color w:val="000000"/>
          <w:sz w:val="24"/>
        </w:rPr>
        <w:t>与改扩建</w:t>
      </w:r>
      <w:r w:rsidRPr="00F541AB">
        <w:rPr>
          <w:rFonts w:hint="eastAsia"/>
          <w:b/>
          <w:color w:val="000000"/>
          <w:sz w:val="24"/>
        </w:rPr>
        <w:t>宏蜂窝基站</w:t>
      </w:r>
    </w:p>
    <w:tbl>
      <w:tblPr>
        <w:tblW w:w="22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80"/>
        <w:gridCol w:w="1683"/>
        <w:gridCol w:w="720"/>
        <w:gridCol w:w="3586"/>
        <w:gridCol w:w="930"/>
        <w:gridCol w:w="930"/>
        <w:gridCol w:w="641"/>
        <w:gridCol w:w="1200"/>
        <w:gridCol w:w="1519"/>
        <w:gridCol w:w="459"/>
        <w:gridCol w:w="459"/>
        <w:gridCol w:w="483"/>
        <w:gridCol w:w="671"/>
        <w:gridCol w:w="540"/>
        <w:gridCol w:w="540"/>
        <w:gridCol w:w="506"/>
        <w:gridCol w:w="540"/>
        <w:gridCol w:w="683"/>
        <w:gridCol w:w="1187"/>
        <w:gridCol w:w="567"/>
        <w:gridCol w:w="720"/>
        <w:gridCol w:w="697"/>
        <w:gridCol w:w="540"/>
        <w:gridCol w:w="540"/>
        <w:gridCol w:w="594"/>
        <w:gridCol w:w="666"/>
      </w:tblGrid>
      <w:tr w:rsidR="00A243B0" w:rsidRPr="00995EF9" w:rsidTr="00AD44E7">
        <w:trPr>
          <w:trHeight w:val="255"/>
          <w:tblHeader/>
          <w:jc w:val="center"/>
        </w:trPr>
        <w:tc>
          <w:tcPr>
            <w:tcW w:w="580"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序号</w:t>
            </w:r>
          </w:p>
        </w:tc>
        <w:tc>
          <w:tcPr>
            <w:tcW w:w="1683"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基站名称</w:t>
            </w:r>
          </w:p>
        </w:tc>
        <w:tc>
          <w:tcPr>
            <w:tcW w:w="720"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hint="eastAsia"/>
                <w:b/>
                <w:color w:val="000000"/>
                <w:sz w:val="20"/>
                <w:szCs w:val="20"/>
              </w:rPr>
              <w:t>所属镇区</w:t>
            </w:r>
          </w:p>
        </w:tc>
        <w:tc>
          <w:tcPr>
            <w:tcW w:w="3586"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地理位置</w:t>
            </w:r>
          </w:p>
        </w:tc>
        <w:tc>
          <w:tcPr>
            <w:tcW w:w="930" w:type="dxa"/>
            <w:vMerge w:val="restart"/>
            <w:shd w:val="clear" w:color="auto" w:fill="E0E0E0"/>
            <w:vAlign w:val="center"/>
          </w:tcPr>
          <w:p w:rsidR="00A243B0" w:rsidRPr="00995EF9" w:rsidRDefault="00A243B0" w:rsidP="00AD44E7">
            <w:pPr>
              <w:jc w:val="center"/>
              <w:rPr>
                <w:rFonts w:hAnsi="宋体" w:hint="eastAsia"/>
                <w:b/>
                <w:color w:val="000000"/>
                <w:sz w:val="20"/>
                <w:szCs w:val="20"/>
              </w:rPr>
            </w:pPr>
            <w:r w:rsidRPr="00995EF9">
              <w:rPr>
                <w:rFonts w:hAnsi="宋体" w:hint="eastAsia"/>
                <w:b/>
                <w:color w:val="000000"/>
                <w:sz w:val="20"/>
                <w:szCs w:val="20"/>
              </w:rPr>
              <w:t>经度</w:t>
            </w:r>
          </w:p>
        </w:tc>
        <w:tc>
          <w:tcPr>
            <w:tcW w:w="930" w:type="dxa"/>
            <w:vMerge w:val="restart"/>
            <w:shd w:val="clear" w:color="auto" w:fill="E0E0E0"/>
            <w:vAlign w:val="center"/>
          </w:tcPr>
          <w:p w:rsidR="00A243B0" w:rsidRPr="00995EF9" w:rsidRDefault="00A243B0" w:rsidP="00AD44E7">
            <w:pPr>
              <w:jc w:val="center"/>
              <w:rPr>
                <w:rFonts w:hAnsi="宋体" w:hint="eastAsia"/>
                <w:b/>
                <w:color w:val="000000"/>
                <w:sz w:val="20"/>
                <w:szCs w:val="20"/>
              </w:rPr>
            </w:pPr>
            <w:r w:rsidRPr="00995EF9">
              <w:rPr>
                <w:rFonts w:hAnsi="宋体" w:hint="eastAsia"/>
                <w:b/>
                <w:color w:val="000000"/>
                <w:sz w:val="20"/>
                <w:szCs w:val="20"/>
              </w:rPr>
              <w:t>纬度</w:t>
            </w:r>
          </w:p>
        </w:tc>
        <w:tc>
          <w:tcPr>
            <w:tcW w:w="641"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建设</w:t>
            </w:r>
          </w:p>
          <w:p w:rsidR="00A243B0" w:rsidRPr="00995EF9" w:rsidRDefault="00A243B0" w:rsidP="00AD44E7">
            <w:pPr>
              <w:jc w:val="center"/>
              <w:rPr>
                <w:b/>
                <w:color w:val="000000"/>
                <w:sz w:val="20"/>
                <w:szCs w:val="20"/>
              </w:rPr>
            </w:pPr>
            <w:r w:rsidRPr="00995EF9">
              <w:rPr>
                <w:rFonts w:hAnsi="宋体"/>
                <w:b/>
                <w:color w:val="000000"/>
                <w:sz w:val="20"/>
                <w:szCs w:val="20"/>
              </w:rPr>
              <w:t>性质</w:t>
            </w:r>
          </w:p>
        </w:tc>
        <w:tc>
          <w:tcPr>
            <w:tcW w:w="1200"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hint="eastAsia"/>
                <w:b/>
                <w:color w:val="000000"/>
                <w:sz w:val="20"/>
                <w:szCs w:val="20"/>
              </w:rPr>
              <w:t>共址情况</w:t>
            </w:r>
          </w:p>
        </w:tc>
        <w:tc>
          <w:tcPr>
            <w:tcW w:w="1519" w:type="dxa"/>
            <w:vMerge w:val="restart"/>
            <w:shd w:val="clear" w:color="auto" w:fill="E0E0E0"/>
            <w:vAlign w:val="center"/>
          </w:tcPr>
          <w:p w:rsidR="00A243B0" w:rsidRPr="00995EF9" w:rsidRDefault="00A243B0" w:rsidP="00AD44E7">
            <w:pPr>
              <w:jc w:val="center"/>
              <w:rPr>
                <w:rFonts w:hAnsi="宋体" w:hint="eastAsia"/>
                <w:b/>
                <w:color w:val="000000"/>
                <w:sz w:val="20"/>
                <w:szCs w:val="20"/>
              </w:rPr>
            </w:pPr>
            <w:r w:rsidRPr="00995EF9">
              <w:rPr>
                <w:rFonts w:hAnsi="宋体" w:hint="eastAsia"/>
                <w:b/>
                <w:color w:val="000000"/>
                <w:sz w:val="20"/>
                <w:szCs w:val="20"/>
              </w:rPr>
              <w:t>天线设备名称</w:t>
            </w:r>
          </w:p>
        </w:tc>
        <w:tc>
          <w:tcPr>
            <w:tcW w:w="459" w:type="dxa"/>
            <w:vMerge w:val="restart"/>
            <w:shd w:val="clear" w:color="auto" w:fill="E0E0E0"/>
            <w:vAlign w:val="center"/>
          </w:tcPr>
          <w:p w:rsidR="00A243B0" w:rsidRPr="00995EF9" w:rsidRDefault="00A243B0" w:rsidP="00AD44E7">
            <w:pPr>
              <w:jc w:val="center"/>
              <w:rPr>
                <w:rFonts w:hAnsi="宋体"/>
                <w:b/>
                <w:color w:val="000000"/>
                <w:sz w:val="20"/>
                <w:szCs w:val="20"/>
              </w:rPr>
            </w:pPr>
            <w:r w:rsidRPr="00995EF9">
              <w:rPr>
                <w:rFonts w:hAnsi="宋体" w:hint="eastAsia"/>
                <w:b/>
                <w:color w:val="000000"/>
                <w:sz w:val="20"/>
                <w:szCs w:val="20"/>
              </w:rPr>
              <w:t>天面是否可控</w:t>
            </w:r>
          </w:p>
        </w:tc>
        <w:tc>
          <w:tcPr>
            <w:tcW w:w="459"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阵元</w:t>
            </w:r>
          </w:p>
          <w:p w:rsidR="00A243B0" w:rsidRPr="00995EF9" w:rsidRDefault="00A243B0" w:rsidP="00AD44E7">
            <w:pPr>
              <w:jc w:val="center"/>
              <w:rPr>
                <w:b/>
                <w:color w:val="000000"/>
                <w:sz w:val="20"/>
                <w:szCs w:val="20"/>
              </w:rPr>
            </w:pPr>
            <w:r w:rsidRPr="00995EF9">
              <w:rPr>
                <w:rFonts w:hAnsi="宋体"/>
                <w:b/>
                <w:color w:val="000000"/>
                <w:sz w:val="20"/>
                <w:szCs w:val="20"/>
              </w:rPr>
              <w:t>数</w:t>
            </w:r>
          </w:p>
        </w:tc>
        <w:tc>
          <w:tcPr>
            <w:tcW w:w="483"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阵元</w:t>
            </w:r>
          </w:p>
          <w:p w:rsidR="00A243B0" w:rsidRPr="00995EF9" w:rsidRDefault="00A243B0" w:rsidP="00AD44E7">
            <w:pPr>
              <w:jc w:val="center"/>
              <w:rPr>
                <w:b/>
                <w:color w:val="000000"/>
                <w:sz w:val="20"/>
                <w:szCs w:val="20"/>
              </w:rPr>
            </w:pPr>
            <w:r w:rsidRPr="00995EF9">
              <w:rPr>
                <w:rFonts w:hAnsi="宋体"/>
                <w:b/>
                <w:color w:val="000000"/>
                <w:sz w:val="20"/>
                <w:szCs w:val="20"/>
              </w:rPr>
              <w:t>功率</w:t>
            </w:r>
          </w:p>
        </w:tc>
        <w:tc>
          <w:tcPr>
            <w:tcW w:w="671" w:type="dxa"/>
            <w:vMerge w:val="restart"/>
            <w:shd w:val="clear" w:color="auto" w:fill="E0E0E0"/>
            <w:vAlign w:val="center"/>
          </w:tcPr>
          <w:p w:rsidR="00A243B0" w:rsidRPr="00995EF9" w:rsidRDefault="00A243B0" w:rsidP="00AD44E7">
            <w:pPr>
              <w:jc w:val="center"/>
              <w:rPr>
                <w:rFonts w:hAnsi="宋体"/>
                <w:b/>
                <w:color w:val="000000"/>
                <w:sz w:val="20"/>
                <w:szCs w:val="20"/>
              </w:rPr>
            </w:pPr>
            <w:r w:rsidRPr="00995EF9">
              <w:rPr>
                <w:rFonts w:hAnsi="宋体" w:hint="eastAsia"/>
                <w:b/>
                <w:color w:val="000000"/>
                <w:sz w:val="20"/>
                <w:szCs w:val="20"/>
              </w:rPr>
              <w:t>实际最大发射功率</w:t>
            </w:r>
          </w:p>
        </w:tc>
        <w:tc>
          <w:tcPr>
            <w:tcW w:w="540"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阵元</w:t>
            </w:r>
          </w:p>
          <w:p w:rsidR="00A243B0" w:rsidRPr="00995EF9" w:rsidRDefault="00A243B0" w:rsidP="00AD44E7">
            <w:pPr>
              <w:jc w:val="center"/>
              <w:rPr>
                <w:b/>
                <w:color w:val="000000"/>
                <w:sz w:val="20"/>
                <w:szCs w:val="20"/>
              </w:rPr>
            </w:pPr>
            <w:r w:rsidRPr="00995EF9">
              <w:rPr>
                <w:rFonts w:hAnsi="宋体"/>
                <w:b/>
                <w:color w:val="000000"/>
                <w:sz w:val="20"/>
                <w:szCs w:val="20"/>
              </w:rPr>
              <w:t>增益</w:t>
            </w:r>
          </w:p>
        </w:tc>
        <w:tc>
          <w:tcPr>
            <w:tcW w:w="540"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赋形</w:t>
            </w:r>
          </w:p>
          <w:p w:rsidR="00A243B0" w:rsidRPr="00995EF9" w:rsidRDefault="00A243B0" w:rsidP="00AD44E7">
            <w:pPr>
              <w:jc w:val="center"/>
              <w:rPr>
                <w:b/>
                <w:color w:val="000000"/>
                <w:sz w:val="20"/>
                <w:szCs w:val="20"/>
              </w:rPr>
            </w:pPr>
            <w:r w:rsidRPr="00995EF9">
              <w:rPr>
                <w:rFonts w:hAnsi="宋体"/>
                <w:b/>
                <w:color w:val="000000"/>
                <w:sz w:val="20"/>
                <w:szCs w:val="20"/>
              </w:rPr>
              <w:t>增益</w:t>
            </w:r>
          </w:p>
        </w:tc>
        <w:tc>
          <w:tcPr>
            <w:tcW w:w="506"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天线</w:t>
            </w:r>
          </w:p>
          <w:p w:rsidR="00A243B0" w:rsidRPr="00995EF9" w:rsidRDefault="00A243B0" w:rsidP="00AD44E7">
            <w:pPr>
              <w:jc w:val="center"/>
              <w:rPr>
                <w:b/>
                <w:color w:val="000000"/>
                <w:sz w:val="20"/>
                <w:szCs w:val="20"/>
              </w:rPr>
            </w:pPr>
            <w:r w:rsidRPr="00995EF9">
              <w:rPr>
                <w:rFonts w:hAnsi="宋体"/>
                <w:b/>
                <w:color w:val="000000"/>
                <w:sz w:val="20"/>
                <w:szCs w:val="20"/>
              </w:rPr>
              <w:t>架高</w:t>
            </w:r>
          </w:p>
        </w:tc>
        <w:tc>
          <w:tcPr>
            <w:tcW w:w="540"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天线</w:t>
            </w:r>
          </w:p>
          <w:p w:rsidR="00A243B0" w:rsidRPr="00995EF9" w:rsidRDefault="00A243B0" w:rsidP="00AD44E7">
            <w:pPr>
              <w:jc w:val="center"/>
              <w:rPr>
                <w:b/>
                <w:color w:val="000000"/>
                <w:sz w:val="20"/>
                <w:szCs w:val="20"/>
              </w:rPr>
            </w:pPr>
            <w:r w:rsidRPr="00995EF9">
              <w:rPr>
                <w:rFonts w:hAnsi="宋体"/>
                <w:b/>
                <w:color w:val="000000"/>
                <w:sz w:val="20"/>
                <w:szCs w:val="20"/>
              </w:rPr>
              <w:t>根数</w:t>
            </w:r>
          </w:p>
        </w:tc>
        <w:tc>
          <w:tcPr>
            <w:tcW w:w="683"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下倾角</w:t>
            </w:r>
          </w:p>
        </w:tc>
        <w:tc>
          <w:tcPr>
            <w:tcW w:w="1187"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方位角</w:t>
            </w:r>
          </w:p>
        </w:tc>
        <w:tc>
          <w:tcPr>
            <w:tcW w:w="567" w:type="dxa"/>
            <w:vMerge w:val="restart"/>
            <w:shd w:val="clear" w:color="auto" w:fill="E0E0E0"/>
            <w:vAlign w:val="center"/>
          </w:tcPr>
          <w:p w:rsidR="00A243B0" w:rsidRPr="00995EF9" w:rsidRDefault="00A243B0" w:rsidP="00AD44E7">
            <w:pPr>
              <w:jc w:val="center"/>
              <w:rPr>
                <w:rFonts w:hAnsi="宋体"/>
                <w:b/>
                <w:color w:val="000000"/>
                <w:sz w:val="20"/>
                <w:szCs w:val="20"/>
              </w:rPr>
            </w:pPr>
            <w:r w:rsidRPr="00995EF9">
              <w:rPr>
                <w:rFonts w:hAnsi="宋体"/>
                <w:b/>
                <w:color w:val="000000"/>
                <w:sz w:val="20"/>
                <w:szCs w:val="20"/>
              </w:rPr>
              <w:t>载波</w:t>
            </w:r>
          </w:p>
        </w:tc>
        <w:tc>
          <w:tcPr>
            <w:tcW w:w="720" w:type="dxa"/>
            <w:vMerge w:val="restart"/>
            <w:shd w:val="clear" w:color="auto" w:fill="E0E0E0"/>
            <w:vAlign w:val="center"/>
          </w:tcPr>
          <w:p w:rsidR="00A243B0" w:rsidRPr="00995EF9" w:rsidRDefault="00A243B0" w:rsidP="00AD44E7">
            <w:pPr>
              <w:jc w:val="center"/>
              <w:rPr>
                <w:b/>
                <w:color w:val="000000"/>
                <w:sz w:val="20"/>
                <w:szCs w:val="20"/>
              </w:rPr>
            </w:pPr>
            <w:r w:rsidRPr="00995EF9">
              <w:rPr>
                <w:rFonts w:hAnsi="宋体" w:hint="eastAsia"/>
                <w:b/>
                <w:color w:val="000000"/>
                <w:sz w:val="20"/>
                <w:szCs w:val="20"/>
              </w:rPr>
              <w:t>天线杆塔类型</w:t>
            </w:r>
          </w:p>
        </w:tc>
        <w:tc>
          <w:tcPr>
            <w:tcW w:w="1777" w:type="dxa"/>
            <w:gridSpan w:val="3"/>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环境概况</w:t>
            </w:r>
          </w:p>
        </w:tc>
        <w:tc>
          <w:tcPr>
            <w:tcW w:w="594"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预测结果</w:t>
            </w:r>
          </w:p>
        </w:tc>
        <w:tc>
          <w:tcPr>
            <w:tcW w:w="666" w:type="dxa"/>
            <w:vMerge w:val="restart"/>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合适</w:t>
            </w:r>
          </w:p>
          <w:p w:rsidR="00A243B0" w:rsidRPr="00995EF9" w:rsidRDefault="00A243B0" w:rsidP="00AD44E7">
            <w:pPr>
              <w:jc w:val="center"/>
              <w:rPr>
                <w:b/>
                <w:color w:val="000000"/>
                <w:sz w:val="20"/>
                <w:szCs w:val="20"/>
              </w:rPr>
            </w:pPr>
            <w:r w:rsidRPr="00995EF9">
              <w:rPr>
                <w:rFonts w:hAnsi="宋体"/>
                <w:b/>
                <w:color w:val="000000"/>
                <w:sz w:val="20"/>
                <w:szCs w:val="20"/>
              </w:rPr>
              <w:t>与否</w:t>
            </w:r>
          </w:p>
        </w:tc>
      </w:tr>
      <w:tr w:rsidR="00A243B0" w:rsidRPr="00995EF9" w:rsidTr="00AD44E7">
        <w:trPr>
          <w:trHeight w:val="255"/>
          <w:tblHeader/>
          <w:jc w:val="center"/>
        </w:trPr>
        <w:tc>
          <w:tcPr>
            <w:tcW w:w="580" w:type="dxa"/>
            <w:vMerge/>
            <w:shd w:val="clear" w:color="auto" w:fill="E0E0E0"/>
            <w:vAlign w:val="center"/>
          </w:tcPr>
          <w:p w:rsidR="00A243B0" w:rsidRPr="00995EF9" w:rsidRDefault="00A243B0" w:rsidP="00AD44E7">
            <w:pPr>
              <w:jc w:val="center"/>
              <w:rPr>
                <w:b/>
                <w:color w:val="000000"/>
                <w:sz w:val="20"/>
                <w:szCs w:val="20"/>
              </w:rPr>
            </w:pPr>
          </w:p>
        </w:tc>
        <w:tc>
          <w:tcPr>
            <w:tcW w:w="1683" w:type="dxa"/>
            <w:vMerge/>
            <w:shd w:val="clear" w:color="auto" w:fill="E0E0E0"/>
            <w:vAlign w:val="center"/>
          </w:tcPr>
          <w:p w:rsidR="00A243B0" w:rsidRPr="00995EF9" w:rsidRDefault="00A243B0" w:rsidP="00AD44E7">
            <w:pPr>
              <w:jc w:val="center"/>
              <w:rPr>
                <w:b/>
                <w:color w:val="000000"/>
                <w:sz w:val="20"/>
                <w:szCs w:val="20"/>
              </w:rPr>
            </w:pPr>
          </w:p>
        </w:tc>
        <w:tc>
          <w:tcPr>
            <w:tcW w:w="720" w:type="dxa"/>
            <w:vMerge/>
            <w:shd w:val="clear" w:color="auto" w:fill="E0E0E0"/>
            <w:vAlign w:val="center"/>
          </w:tcPr>
          <w:p w:rsidR="00A243B0" w:rsidRPr="00995EF9" w:rsidRDefault="00A243B0" w:rsidP="00AD44E7">
            <w:pPr>
              <w:jc w:val="center"/>
              <w:rPr>
                <w:b/>
                <w:color w:val="000000"/>
                <w:sz w:val="20"/>
                <w:szCs w:val="20"/>
              </w:rPr>
            </w:pPr>
          </w:p>
        </w:tc>
        <w:tc>
          <w:tcPr>
            <w:tcW w:w="3586" w:type="dxa"/>
            <w:vMerge/>
            <w:shd w:val="clear" w:color="auto" w:fill="E0E0E0"/>
            <w:vAlign w:val="center"/>
          </w:tcPr>
          <w:p w:rsidR="00A243B0" w:rsidRPr="00995EF9" w:rsidRDefault="00A243B0" w:rsidP="00AD44E7">
            <w:pPr>
              <w:jc w:val="center"/>
              <w:rPr>
                <w:b/>
                <w:color w:val="000000"/>
                <w:sz w:val="20"/>
                <w:szCs w:val="20"/>
              </w:rPr>
            </w:pPr>
          </w:p>
        </w:tc>
        <w:tc>
          <w:tcPr>
            <w:tcW w:w="930" w:type="dxa"/>
            <w:vMerge/>
            <w:shd w:val="clear" w:color="auto" w:fill="E0E0E0"/>
            <w:vAlign w:val="center"/>
          </w:tcPr>
          <w:p w:rsidR="00A243B0" w:rsidRPr="00995EF9" w:rsidRDefault="00A243B0" w:rsidP="00AD44E7">
            <w:pPr>
              <w:jc w:val="center"/>
              <w:rPr>
                <w:b/>
                <w:color w:val="000000"/>
                <w:sz w:val="20"/>
                <w:szCs w:val="20"/>
              </w:rPr>
            </w:pPr>
          </w:p>
        </w:tc>
        <w:tc>
          <w:tcPr>
            <w:tcW w:w="930" w:type="dxa"/>
            <w:vMerge/>
            <w:shd w:val="clear" w:color="auto" w:fill="E0E0E0"/>
            <w:vAlign w:val="center"/>
          </w:tcPr>
          <w:p w:rsidR="00A243B0" w:rsidRPr="00995EF9" w:rsidRDefault="00A243B0" w:rsidP="00AD44E7">
            <w:pPr>
              <w:jc w:val="center"/>
              <w:rPr>
                <w:b/>
                <w:color w:val="000000"/>
                <w:sz w:val="20"/>
                <w:szCs w:val="20"/>
              </w:rPr>
            </w:pPr>
          </w:p>
        </w:tc>
        <w:tc>
          <w:tcPr>
            <w:tcW w:w="641" w:type="dxa"/>
            <w:vMerge/>
            <w:shd w:val="clear" w:color="auto" w:fill="E0E0E0"/>
            <w:vAlign w:val="center"/>
          </w:tcPr>
          <w:p w:rsidR="00A243B0" w:rsidRPr="00995EF9" w:rsidRDefault="00A243B0" w:rsidP="00AD44E7">
            <w:pPr>
              <w:jc w:val="center"/>
              <w:rPr>
                <w:b/>
                <w:color w:val="000000"/>
                <w:sz w:val="20"/>
                <w:szCs w:val="20"/>
              </w:rPr>
            </w:pPr>
          </w:p>
        </w:tc>
        <w:tc>
          <w:tcPr>
            <w:tcW w:w="1200" w:type="dxa"/>
            <w:vMerge/>
            <w:shd w:val="clear" w:color="auto" w:fill="E0E0E0"/>
            <w:vAlign w:val="center"/>
          </w:tcPr>
          <w:p w:rsidR="00A243B0" w:rsidRPr="00995EF9" w:rsidRDefault="00A243B0" w:rsidP="00AD44E7">
            <w:pPr>
              <w:jc w:val="center"/>
              <w:rPr>
                <w:b/>
                <w:color w:val="000000"/>
                <w:sz w:val="20"/>
                <w:szCs w:val="20"/>
              </w:rPr>
            </w:pPr>
          </w:p>
        </w:tc>
        <w:tc>
          <w:tcPr>
            <w:tcW w:w="1519" w:type="dxa"/>
            <w:vMerge/>
            <w:shd w:val="clear" w:color="auto" w:fill="E0E0E0"/>
            <w:vAlign w:val="center"/>
          </w:tcPr>
          <w:p w:rsidR="00A243B0" w:rsidRPr="00995EF9" w:rsidRDefault="00A243B0" w:rsidP="00AD44E7">
            <w:pPr>
              <w:jc w:val="center"/>
              <w:rPr>
                <w:b/>
                <w:color w:val="000000"/>
                <w:sz w:val="20"/>
                <w:szCs w:val="20"/>
              </w:rPr>
            </w:pPr>
          </w:p>
        </w:tc>
        <w:tc>
          <w:tcPr>
            <w:tcW w:w="459" w:type="dxa"/>
            <w:vMerge/>
            <w:shd w:val="clear" w:color="auto" w:fill="E0E0E0"/>
            <w:vAlign w:val="center"/>
          </w:tcPr>
          <w:p w:rsidR="00A243B0" w:rsidRPr="00995EF9" w:rsidRDefault="00A243B0" w:rsidP="00AD44E7">
            <w:pPr>
              <w:jc w:val="center"/>
              <w:rPr>
                <w:b/>
                <w:color w:val="000000"/>
                <w:sz w:val="20"/>
                <w:szCs w:val="20"/>
              </w:rPr>
            </w:pPr>
          </w:p>
        </w:tc>
        <w:tc>
          <w:tcPr>
            <w:tcW w:w="459" w:type="dxa"/>
            <w:vMerge/>
            <w:shd w:val="clear" w:color="auto" w:fill="E0E0E0"/>
            <w:vAlign w:val="center"/>
          </w:tcPr>
          <w:p w:rsidR="00A243B0" w:rsidRPr="00995EF9" w:rsidRDefault="00A243B0" w:rsidP="00AD44E7">
            <w:pPr>
              <w:jc w:val="center"/>
              <w:rPr>
                <w:b/>
                <w:color w:val="000000"/>
                <w:sz w:val="20"/>
                <w:szCs w:val="20"/>
              </w:rPr>
            </w:pPr>
          </w:p>
        </w:tc>
        <w:tc>
          <w:tcPr>
            <w:tcW w:w="483" w:type="dxa"/>
            <w:vMerge/>
            <w:shd w:val="clear" w:color="auto" w:fill="E0E0E0"/>
            <w:vAlign w:val="center"/>
          </w:tcPr>
          <w:p w:rsidR="00A243B0" w:rsidRPr="00995EF9" w:rsidRDefault="00A243B0" w:rsidP="00AD44E7">
            <w:pPr>
              <w:jc w:val="center"/>
              <w:rPr>
                <w:b/>
                <w:color w:val="000000"/>
                <w:sz w:val="20"/>
                <w:szCs w:val="20"/>
              </w:rPr>
            </w:pPr>
          </w:p>
        </w:tc>
        <w:tc>
          <w:tcPr>
            <w:tcW w:w="671" w:type="dxa"/>
            <w:vMerge/>
            <w:shd w:val="clear" w:color="auto" w:fill="E0E0E0"/>
            <w:vAlign w:val="center"/>
          </w:tcPr>
          <w:p w:rsidR="00A243B0" w:rsidRPr="00995EF9" w:rsidRDefault="00A243B0" w:rsidP="00AD44E7">
            <w:pPr>
              <w:jc w:val="center"/>
              <w:rPr>
                <w:b/>
                <w:color w:val="000000"/>
                <w:sz w:val="20"/>
                <w:szCs w:val="20"/>
              </w:rPr>
            </w:pPr>
          </w:p>
        </w:tc>
        <w:tc>
          <w:tcPr>
            <w:tcW w:w="540" w:type="dxa"/>
            <w:vMerge/>
            <w:shd w:val="clear" w:color="auto" w:fill="E0E0E0"/>
            <w:vAlign w:val="center"/>
          </w:tcPr>
          <w:p w:rsidR="00A243B0" w:rsidRPr="00995EF9" w:rsidRDefault="00A243B0" w:rsidP="00AD44E7">
            <w:pPr>
              <w:jc w:val="center"/>
              <w:rPr>
                <w:b/>
                <w:color w:val="000000"/>
                <w:sz w:val="20"/>
                <w:szCs w:val="20"/>
              </w:rPr>
            </w:pPr>
          </w:p>
        </w:tc>
        <w:tc>
          <w:tcPr>
            <w:tcW w:w="540" w:type="dxa"/>
            <w:vMerge/>
            <w:shd w:val="clear" w:color="auto" w:fill="E0E0E0"/>
            <w:vAlign w:val="center"/>
          </w:tcPr>
          <w:p w:rsidR="00A243B0" w:rsidRPr="00995EF9" w:rsidRDefault="00A243B0" w:rsidP="00AD44E7">
            <w:pPr>
              <w:jc w:val="center"/>
              <w:rPr>
                <w:b/>
                <w:color w:val="000000"/>
                <w:sz w:val="20"/>
                <w:szCs w:val="20"/>
              </w:rPr>
            </w:pPr>
          </w:p>
        </w:tc>
        <w:tc>
          <w:tcPr>
            <w:tcW w:w="506" w:type="dxa"/>
            <w:vMerge/>
            <w:shd w:val="clear" w:color="auto" w:fill="E0E0E0"/>
            <w:vAlign w:val="center"/>
          </w:tcPr>
          <w:p w:rsidR="00A243B0" w:rsidRPr="00995EF9" w:rsidRDefault="00A243B0" w:rsidP="00AD44E7">
            <w:pPr>
              <w:jc w:val="center"/>
              <w:rPr>
                <w:b/>
                <w:color w:val="000000"/>
                <w:sz w:val="20"/>
                <w:szCs w:val="20"/>
              </w:rPr>
            </w:pPr>
          </w:p>
        </w:tc>
        <w:tc>
          <w:tcPr>
            <w:tcW w:w="540" w:type="dxa"/>
            <w:vMerge/>
            <w:shd w:val="clear" w:color="auto" w:fill="E0E0E0"/>
            <w:vAlign w:val="center"/>
          </w:tcPr>
          <w:p w:rsidR="00A243B0" w:rsidRPr="00995EF9" w:rsidRDefault="00A243B0" w:rsidP="00AD44E7">
            <w:pPr>
              <w:jc w:val="center"/>
              <w:rPr>
                <w:b/>
                <w:color w:val="000000"/>
                <w:sz w:val="20"/>
                <w:szCs w:val="20"/>
              </w:rPr>
            </w:pPr>
          </w:p>
        </w:tc>
        <w:tc>
          <w:tcPr>
            <w:tcW w:w="683" w:type="dxa"/>
            <w:vMerge/>
            <w:shd w:val="clear" w:color="auto" w:fill="E0E0E0"/>
            <w:vAlign w:val="center"/>
          </w:tcPr>
          <w:p w:rsidR="00A243B0" w:rsidRPr="00995EF9" w:rsidRDefault="00A243B0" w:rsidP="00AD44E7">
            <w:pPr>
              <w:jc w:val="center"/>
              <w:rPr>
                <w:b/>
                <w:color w:val="000000"/>
                <w:sz w:val="20"/>
                <w:szCs w:val="20"/>
              </w:rPr>
            </w:pPr>
          </w:p>
        </w:tc>
        <w:tc>
          <w:tcPr>
            <w:tcW w:w="1187" w:type="dxa"/>
            <w:vMerge/>
            <w:shd w:val="clear" w:color="auto" w:fill="E0E0E0"/>
            <w:vAlign w:val="center"/>
          </w:tcPr>
          <w:p w:rsidR="00A243B0" w:rsidRPr="00995EF9" w:rsidRDefault="00A243B0" w:rsidP="00AD44E7">
            <w:pPr>
              <w:jc w:val="center"/>
              <w:rPr>
                <w:b/>
                <w:color w:val="000000"/>
                <w:sz w:val="20"/>
                <w:szCs w:val="20"/>
              </w:rPr>
            </w:pPr>
          </w:p>
        </w:tc>
        <w:tc>
          <w:tcPr>
            <w:tcW w:w="567" w:type="dxa"/>
            <w:vMerge/>
            <w:shd w:val="clear" w:color="auto" w:fill="E0E0E0"/>
            <w:vAlign w:val="center"/>
          </w:tcPr>
          <w:p w:rsidR="00A243B0" w:rsidRPr="00995EF9" w:rsidRDefault="00A243B0" w:rsidP="00AD44E7">
            <w:pPr>
              <w:jc w:val="center"/>
              <w:rPr>
                <w:b/>
                <w:color w:val="000000"/>
                <w:sz w:val="20"/>
                <w:szCs w:val="20"/>
              </w:rPr>
            </w:pPr>
          </w:p>
        </w:tc>
        <w:tc>
          <w:tcPr>
            <w:tcW w:w="720" w:type="dxa"/>
            <w:vMerge/>
            <w:shd w:val="clear" w:color="auto" w:fill="E0E0E0"/>
            <w:vAlign w:val="center"/>
          </w:tcPr>
          <w:p w:rsidR="00A243B0" w:rsidRPr="00995EF9" w:rsidRDefault="00A243B0" w:rsidP="00AD44E7">
            <w:pPr>
              <w:jc w:val="center"/>
              <w:rPr>
                <w:b/>
                <w:color w:val="000000"/>
                <w:sz w:val="20"/>
                <w:szCs w:val="20"/>
              </w:rPr>
            </w:pPr>
          </w:p>
        </w:tc>
        <w:tc>
          <w:tcPr>
            <w:tcW w:w="697" w:type="dxa"/>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环境性质</w:t>
            </w:r>
          </w:p>
        </w:tc>
        <w:tc>
          <w:tcPr>
            <w:tcW w:w="540" w:type="dxa"/>
            <w:shd w:val="clear" w:color="auto" w:fill="E0E0E0"/>
            <w:noWrap/>
            <w:vAlign w:val="center"/>
          </w:tcPr>
          <w:p w:rsidR="00A243B0" w:rsidRPr="00995EF9" w:rsidRDefault="00A243B0" w:rsidP="00AD44E7">
            <w:pPr>
              <w:jc w:val="center"/>
              <w:rPr>
                <w:b/>
                <w:color w:val="000000"/>
                <w:sz w:val="20"/>
                <w:szCs w:val="20"/>
              </w:rPr>
            </w:pPr>
            <w:r w:rsidRPr="00995EF9">
              <w:rPr>
                <w:rFonts w:hAnsi="宋体"/>
                <w:b/>
                <w:color w:val="000000"/>
                <w:sz w:val="20"/>
                <w:szCs w:val="20"/>
              </w:rPr>
              <w:t>水平距离</w:t>
            </w:r>
          </w:p>
        </w:tc>
        <w:tc>
          <w:tcPr>
            <w:tcW w:w="540" w:type="dxa"/>
            <w:shd w:val="clear" w:color="auto" w:fill="E0E0E0"/>
            <w:vAlign w:val="center"/>
          </w:tcPr>
          <w:p w:rsidR="00A243B0" w:rsidRPr="00995EF9" w:rsidRDefault="00A243B0" w:rsidP="00AD44E7">
            <w:pPr>
              <w:jc w:val="center"/>
              <w:rPr>
                <w:b/>
                <w:color w:val="000000"/>
                <w:sz w:val="20"/>
                <w:szCs w:val="20"/>
              </w:rPr>
            </w:pPr>
            <w:r w:rsidRPr="00995EF9">
              <w:rPr>
                <w:rFonts w:hAnsi="宋体"/>
                <w:b/>
                <w:color w:val="000000"/>
                <w:sz w:val="20"/>
                <w:szCs w:val="20"/>
              </w:rPr>
              <w:t>高度差</w:t>
            </w:r>
          </w:p>
        </w:tc>
        <w:tc>
          <w:tcPr>
            <w:tcW w:w="594" w:type="dxa"/>
            <w:vMerge/>
            <w:shd w:val="clear" w:color="auto" w:fill="E0E0E0"/>
            <w:vAlign w:val="center"/>
          </w:tcPr>
          <w:p w:rsidR="00A243B0" w:rsidRPr="00995EF9" w:rsidRDefault="00A243B0" w:rsidP="00AD44E7">
            <w:pPr>
              <w:jc w:val="center"/>
              <w:rPr>
                <w:color w:val="000000"/>
                <w:sz w:val="20"/>
                <w:szCs w:val="20"/>
              </w:rPr>
            </w:pPr>
          </w:p>
        </w:tc>
        <w:tc>
          <w:tcPr>
            <w:tcW w:w="666" w:type="dxa"/>
            <w:vMerge/>
            <w:shd w:val="clear" w:color="auto" w:fill="E0E0E0"/>
            <w:vAlign w:val="center"/>
          </w:tcPr>
          <w:p w:rsidR="00A243B0" w:rsidRPr="00995EF9" w:rsidRDefault="00A243B0" w:rsidP="00AD44E7">
            <w:pPr>
              <w:jc w:val="center"/>
              <w:rPr>
                <w:color w:val="000000"/>
                <w:sz w:val="20"/>
                <w:szCs w:val="20"/>
              </w:rPr>
            </w:pP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bookmarkStart w:id="0" w:name="RANGE!A4:E500"/>
            <w:r w:rsidRPr="00995EF9">
              <w:rPr>
                <w:rFonts w:hint="eastAsia"/>
                <w:color w:val="000000"/>
                <w:sz w:val="20"/>
                <w:szCs w:val="20"/>
              </w:rPr>
              <w:t>1</w:t>
            </w:r>
            <w:bookmarkEnd w:id="0"/>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bookmarkStart w:id="1" w:name="RANGE!B4:E500"/>
            <w:bookmarkEnd w:id="1"/>
            <w:r w:rsidRPr="00995EF9">
              <w:rPr>
                <w:rFonts w:hint="eastAsia"/>
                <w:color w:val="000000"/>
                <w:sz w:val="20"/>
                <w:szCs w:val="20"/>
              </w:rPr>
              <w:t>大一山庄</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白云区白云大道北大一山庄东面山头</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113.31027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23.24299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美化树</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0.05</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富力桃园东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白云区鹅掌坦货场（即富力桃园对面）</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113.22925</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23.15523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金沙洲里横路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白云区金沙洲保利西海岸旁边山上</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113.20100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23.17680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北二环白山西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白云区京珠高</w:t>
            </w:r>
            <w:bookmarkStart w:id="2" w:name="_GoBack"/>
            <w:bookmarkEnd w:id="2"/>
            <w:r w:rsidRPr="00995EF9">
              <w:rPr>
                <w:rFonts w:hint="eastAsia"/>
                <w:color w:val="000000"/>
                <w:sz w:val="20"/>
                <w:szCs w:val="20"/>
              </w:rPr>
              <w:t>速北二环白山与太和群益中间段</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113.42008</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23.25790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河田东路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白云区富悦街</w:t>
            </w:r>
            <w:r w:rsidRPr="00995EF9">
              <w:rPr>
                <w:rFonts w:hint="eastAsia"/>
                <w:color w:val="000000"/>
                <w:sz w:val="20"/>
                <w:szCs w:val="20"/>
              </w:rPr>
              <w:t>42</w:t>
            </w:r>
            <w:r w:rsidRPr="00995EF9">
              <w:rPr>
                <w:rFonts w:ascii="宋体" w:hAnsi="宋体" w:cs="宋体" w:hint="eastAsia"/>
                <w:color w:val="000000"/>
                <w:sz w:val="20"/>
                <w:szCs w:val="20"/>
              </w:rPr>
              <w:t>号居民楼楼顶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113.26931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23.16538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希尔顿酒店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白云区云城西路万达广场</w:t>
            </w:r>
            <w:r w:rsidRPr="00995EF9">
              <w:rPr>
                <w:rFonts w:hint="eastAsia"/>
                <w:color w:val="000000"/>
                <w:sz w:val="20"/>
                <w:szCs w:val="20"/>
              </w:rPr>
              <w:t>A1</w:t>
            </w:r>
            <w:r w:rsidRPr="00995EF9">
              <w:rPr>
                <w:rFonts w:ascii="宋体" w:hAnsi="宋体" w:cs="宋体" w:hint="eastAsia"/>
                <w:color w:val="000000"/>
                <w:sz w:val="20"/>
                <w:szCs w:val="20"/>
              </w:rPr>
              <w:t>区希尔顿酒店</w:t>
            </w:r>
            <w:r w:rsidRPr="00995EF9">
              <w:rPr>
                <w:rFonts w:hint="eastAsia"/>
                <w:color w:val="000000"/>
                <w:sz w:val="20"/>
                <w:szCs w:val="20"/>
              </w:rPr>
              <w:t>9</w:t>
            </w:r>
            <w:r w:rsidRPr="00995EF9">
              <w:rPr>
                <w:rFonts w:ascii="宋体" w:hAnsi="宋体" w:cs="宋体"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113.26346</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23.17793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警官学院西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白云区广东警官学院内白色</w:t>
            </w:r>
            <w:r w:rsidRPr="00995EF9">
              <w:rPr>
                <w:rFonts w:hint="eastAsia"/>
                <w:color w:val="000000"/>
                <w:sz w:val="20"/>
                <w:szCs w:val="20"/>
              </w:rPr>
              <w:t>7</w:t>
            </w:r>
            <w:r w:rsidRPr="00995EF9">
              <w:rPr>
                <w:rFonts w:ascii="宋体" w:hAnsi="宋体" w:cs="宋体" w:hint="eastAsia"/>
                <w:color w:val="000000"/>
                <w:sz w:val="20"/>
                <w:szCs w:val="20"/>
              </w:rPr>
              <w:t>层宿舍楼顶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113.29991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23.25912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罗岗白头岭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白云区罗岗加石路</w:t>
            </w:r>
            <w:r w:rsidRPr="00995EF9">
              <w:rPr>
                <w:rFonts w:hint="eastAsia"/>
                <w:color w:val="000000"/>
                <w:sz w:val="20"/>
                <w:szCs w:val="20"/>
              </w:rPr>
              <w:t>66</w:t>
            </w:r>
            <w:r w:rsidRPr="00995EF9">
              <w:rPr>
                <w:rFonts w:ascii="宋体" w:hAnsi="宋体" w:cs="宋体" w:hint="eastAsia"/>
                <w:color w:val="000000"/>
                <w:sz w:val="20"/>
                <w:szCs w:val="20"/>
              </w:rPr>
              <w:t>号</w:t>
            </w:r>
            <w:r w:rsidRPr="00995EF9">
              <w:rPr>
                <w:rFonts w:hint="eastAsia"/>
                <w:color w:val="000000"/>
                <w:sz w:val="20"/>
                <w:szCs w:val="20"/>
              </w:rPr>
              <w:t>8</w:t>
            </w:r>
            <w:r w:rsidRPr="00995EF9">
              <w:rPr>
                <w:rFonts w:ascii="宋体" w:hAnsi="宋体" w:cs="宋体"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113.26797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23.25247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棠溪村南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白云区三元里大道合益街</w:t>
            </w:r>
            <w:r w:rsidRPr="00995EF9">
              <w:rPr>
                <w:rFonts w:hint="eastAsia"/>
                <w:color w:val="000000"/>
                <w:sz w:val="20"/>
                <w:szCs w:val="20"/>
              </w:rPr>
              <w:t>1085</w:t>
            </w:r>
            <w:r w:rsidRPr="00995EF9">
              <w:rPr>
                <w:rFonts w:ascii="宋体" w:hAnsi="宋体" w:cs="宋体" w:hint="eastAsia"/>
                <w:color w:val="000000"/>
                <w:sz w:val="20"/>
                <w:szCs w:val="20"/>
              </w:rPr>
              <w:t>号永腾商务中心</w:t>
            </w:r>
            <w:r w:rsidRPr="00995EF9">
              <w:rPr>
                <w:rFonts w:hint="eastAsia"/>
                <w:color w:val="000000"/>
                <w:sz w:val="20"/>
                <w:szCs w:val="20"/>
              </w:rPr>
              <w:t>9</w:t>
            </w:r>
            <w:r w:rsidRPr="00995EF9">
              <w:rPr>
                <w:rFonts w:ascii="宋体" w:hAnsi="宋体" w:cs="宋体" w:hint="eastAsia"/>
                <w:color w:val="000000"/>
                <w:sz w:val="20"/>
                <w:szCs w:val="20"/>
              </w:rPr>
              <w:t>层电梯旁杂物间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113.24416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23.17776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0.03</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通信科技大厦</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白云区鹤云一路</w:t>
            </w:r>
            <w:r w:rsidRPr="00995EF9">
              <w:rPr>
                <w:rFonts w:hint="eastAsia"/>
                <w:color w:val="000000"/>
                <w:sz w:val="20"/>
                <w:szCs w:val="20"/>
              </w:rPr>
              <w:t>983</w:t>
            </w:r>
            <w:r w:rsidRPr="00995EF9">
              <w:rPr>
                <w:rFonts w:ascii="宋体" w:hAnsi="宋体" w:cs="宋体" w:hint="eastAsia"/>
                <w:color w:val="000000"/>
                <w:sz w:val="20"/>
                <w:szCs w:val="20"/>
              </w:rPr>
              <w:t>号广东通信科技大厦负一层停车场北边出口斜坡旁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113.26678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23.22765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同和警校</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白云区蟾蜍石北路</w:t>
            </w:r>
            <w:r w:rsidRPr="00995EF9">
              <w:rPr>
                <w:rFonts w:hint="eastAsia"/>
                <w:color w:val="000000"/>
                <w:sz w:val="20"/>
                <w:szCs w:val="20"/>
              </w:rPr>
              <w:t>51</w:t>
            </w:r>
            <w:r w:rsidRPr="00995EF9">
              <w:rPr>
                <w:rFonts w:ascii="宋体" w:hAnsi="宋体" w:cs="宋体" w:hint="eastAsia"/>
                <w:color w:val="000000"/>
                <w:sz w:val="20"/>
                <w:szCs w:val="20"/>
              </w:rPr>
              <w:t>号七楼天面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113.32605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23.19687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永泰云山苑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白云区元下田三路云山苑</w:t>
            </w:r>
            <w:r w:rsidRPr="00995EF9">
              <w:rPr>
                <w:rFonts w:hint="eastAsia"/>
                <w:color w:val="000000"/>
                <w:sz w:val="20"/>
                <w:szCs w:val="20"/>
              </w:rPr>
              <w:t>A</w:t>
            </w:r>
            <w:r w:rsidRPr="00995EF9">
              <w:rPr>
                <w:rFonts w:ascii="宋体" w:hAnsi="宋体" w:cs="宋体" w:hint="eastAsia"/>
                <w:color w:val="000000"/>
                <w:sz w:val="20"/>
                <w:szCs w:val="20"/>
              </w:rPr>
              <w:t>栋十二楼电梯房顶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113.29770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23.21782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京溪路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白云区京溪路</w:t>
            </w:r>
            <w:r w:rsidRPr="00995EF9">
              <w:rPr>
                <w:rFonts w:hint="eastAsia"/>
                <w:color w:val="000000"/>
                <w:sz w:val="20"/>
                <w:szCs w:val="20"/>
              </w:rPr>
              <w:t>68</w:t>
            </w:r>
            <w:r w:rsidRPr="00995EF9">
              <w:rPr>
                <w:rFonts w:ascii="宋体" w:hAnsi="宋体" w:cs="宋体" w:hint="eastAsia"/>
                <w:color w:val="000000"/>
                <w:sz w:val="20"/>
                <w:szCs w:val="20"/>
              </w:rPr>
              <w:t>号京溪派出所</w:t>
            </w:r>
            <w:r w:rsidRPr="00995EF9">
              <w:rPr>
                <w:rFonts w:hint="eastAsia"/>
                <w:color w:val="000000"/>
                <w:sz w:val="20"/>
                <w:szCs w:val="20"/>
              </w:rPr>
              <w:t>6</w:t>
            </w:r>
            <w:r w:rsidRPr="00995EF9">
              <w:rPr>
                <w:rFonts w:ascii="宋体" w:hAnsi="宋体" w:cs="宋体"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113.32150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23.18567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汇侨新城东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白云区汇侨新城汇侨路口东侧</w:t>
            </w:r>
            <w:r w:rsidRPr="00995EF9">
              <w:rPr>
                <w:rFonts w:hint="eastAsia"/>
                <w:color w:val="000000"/>
                <w:sz w:val="20"/>
                <w:szCs w:val="20"/>
              </w:rPr>
              <w:t>9</w:t>
            </w:r>
            <w:r w:rsidRPr="00995EF9">
              <w:rPr>
                <w:rFonts w:ascii="宋体" w:hAnsi="宋体" w:cs="宋体" w:hint="eastAsia"/>
                <w:color w:val="000000"/>
                <w:sz w:val="20"/>
                <w:szCs w:val="20"/>
              </w:rPr>
              <w:t>层楼房顶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113.25461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23.19867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抱杆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ascii="宋体" w:hAnsi="宋体" w:cs="宋体" w:hint="eastAsia"/>
                <w:color w:val="000000"/>
                <w:sz w:val="20"/>
                <w:szCs w:val="20"/>
              </w:rPr>
              <w:t>太和大塘底</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ascii="宋体" w:hAnsi="宋体" w:cs="宋体"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ascii="宋体" w:hAnsi="宋体" w:cs="宋体" w:hint="eastAsia"/>
                <w:color w:val="000000"/>
                <w:sz w:val="20"/>
                <w:szCs w:val="20"/>
              </w:rPr>
              <w:t>白云区太和镇大沥新村南四街四巷</w:t>
            </w:r>
            <w:r w:rsidRPr="00995EF9">
              <w:rPr>
                <w:rFonts w:hint="eastAsia"/>
                <w:color w:val="000000"/>
                <w:sz w:val="20"/>
                <w:szCs w:val="20"/>
              </w:rPr>
              <w:t>18</w:t>
            </w:r>
            <w:r w:rsidRPr="00995EF9">
              <w:rPr>
                <w:rFonts w:ascii="宋体" w:hAnsi="宋体" w:cs="宋体" w:hint="eastAsia"/>
                <w:color w:val="000000"/>
                <w:sz w:val="20"/>
                <w:szCs w:val="20"/>
              </w:rPr>
              <w:t>号对面</w:t>
            </w:r>
            <w:smartTag w:uri="urn:schemas-microsoft-com:office:smarttags" w:element="chmetcnv">
              <w:smartTagPr>
                <w:attr w:name="TCSC" w:val="0"/>
                <w:attr w:name="NumberType" w:val="1"/>
                <w:attr w:name="Negative" w:val="False"/>
                <w:attr w:name="HasSpace" w:val="False"/>
                <w:attr w:name="SourceValue" w:val="7"/>
                <w:attr w:name="UnitName" w:val="F"/>
              </w:smartTagPr>
              <w:r w:rsidRPr="00995EF9">
                <w:rPr>
                  <w:rFonts w:hint="eastAsia"/>
                  <w:color w:val="000000"/>
                  <w:sz w:val="20"/>
                  <w:szCs w:val="20"/>
                </w:rPr>
                <w:t>7F</w:t>
              </w:r>
            </w:smartTag>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113.33247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23.30610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ascii="宋体" w:hAnsi="宋体" w:cs="宋体"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ascii="宋体" w:hAnsi="宋体" w:cs="宋体"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白云教育局</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白云区白云大道南</w:t>
            </w:r>
            <w:r w:rsidRPr="00995EF9">
              <w:rPr>
                <w:rFonts w:hint="eastAsia"/>
                <w:color w:val="000000"/>
                <w:sz w:val="20"/>
                <w:szCs w:val="20"/>
              </w:rPr>
              <w:t>383</w:t>
            </w:r>
            <w:r w:rsidRPr="00995EF9">
              <w:rPr>
                <w:rFonts w:hint="eastAsia"/>
                <w:color w:val="000000"/>
                <w:sz w:val="20"/>
                <w:szCs w:val="20"/>
              </w:rPr>
              <w:t>号（金钟横路与白云大道交界处）八层天面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113.26863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23.17258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抗英大街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白云区三元里抗英大街</w:t>
            </w:r>
            <w:r w:rsidRPr="00995EF9">
              <w:rPr>
                <w:rFonts w:hint="eastAsia"/>
                <w:color w:val="000000"/>
                <w:sz w:val="20"/>
                <w:szCs w:val="20"/>
              </w:rPr>
              <w:t>38</w:t>
            </w:r>
            <w:r w:rsidRPr="00995EF9">
              <w:rPr>
                <w:rFonts w:hint="eastAsia"/>
                <w:color w:val="000000"/>
                <w:sz w:val="20"/>
                <w:szCs w:val="20"/>
              </w:rPr>
              <w:t>号对面</w:t>
            </w:r>
            <w:smartTag w:uri="urn:schemas-microsoft-com:office:smarttags" w:element="chmetcnv">
              <w:smartTagPr>
                <w:attr w:name="TCSC" w:val="0"/>
                <w:attr w:name="NumberType" w:val="1"/>
                <w:attr w:name="Negative" w:val="False"/>
                <w:attr w:name="HasSpace" w:val="False"/>
                <w:attr w:name="SourceValue" w:val="8"/>
                <w:attr w:name="UnitName" w:val="F"/>
              </w:smartTagPr>
              <w:r w:rsidRPr="00995EF9">
                <w:rPr>
                  <w:rFonts w:hint="eastAsia"/>
                  <w:color w:val="000000"/>
                  <w:sz w:val="20"/>
                  <w:szCs w:val="20"/>
                </w:rPr>
                <w:t>8F</w:t>
              </w:r>
            </w:smartTag>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113.25621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23.16042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同德南方中学</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白云区同德花园南方中学旁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113.23243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23.16973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环窖村南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白云区环窖村桥头大街一巷一横</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12</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113.24321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23.22050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0.07</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同康路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白云区松村同康路</w:t>
            </w:r>
            <w:r w:rsidRPr="00995EF9">
              <w:rPr>
                <w:rFonts w:hint="eastAsia"/>
                <w:color w:val="000000"/>
                <w:sz w:val="20"/>
                <w:szCs w:val="20"/>
              </w:rPr>
              <w:t>133</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113.22826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23.16065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南湖山水庭苑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白云区大陂村南湖游乐园旁边山上（</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95EF9">
                <w:rPr>
                  <w:rFonts w:hint="eastAsia"/>
                  <w:color w:val="000000"/>
                  <w:sz w:val="20"/>
                  <w:szCs w:val="20"/>
                </w:rPr>
                <w:t>25</w:t>
              </w:r>
              <w:r w:rsidRPr="00995EF9">
                <w:rPr>
                  <w:rFonts w:hint="eastAsia"/>
                  <w:color w:val="000000"/>
                  <w:sz w:val="20"/>
                  <w:szCs w:val="20"/>
                </w:rPr>
                <w:t>米</w:t>
              </w:r>
            </w:smartTag>
            <w:r w:rsidRPr="00995EF9">
              <w:rPr>
                <w:rFonts w:hint="eastAsia"/>
                <w:color w:val="000000"/>
                <w:sz w:val="20"/>
                <w:szCs w:val="20"/>
              </w:rPr>
              <w:t>通信杆）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23.22021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黄边地铁口</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白云区黄边北路</w:t>
            </w:r>
            <w:r w:rsidRPr="00995EF9">
              <w:rPr>
                <w:rFonts w:hint="eastAsia"/>
                <w:color w:val="000000"/>
                <w:sz w:val="20"/>
                <w:szCs w:val="20"/>
              </w:rPr>
              <w:t>199</w:t>
            </w:r>
            <w:r w:rsidRPr="00995EF9">
              <w:rPr>
                <w:rFonts w:hint="eastAsia"/>
                <w:color w:val="000000"/>
                <w:sz w:val="20"/>
                <w:szCs w:val="20"/>
              </w:rPr>
              <w:t>号三层天面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113.28333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23.22437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岭南新世界</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白云区岭南新世界优悦园</w:t>
            </w:r>
            <w:r w:rsidRPr="00995EF9">
              <w:rPr>
                <w:rFonts w:hint="eastAsia"/>
                <w:color w:val="000000"/>
                <w:sz w:val="20"/>
                <w:szCs w:val="20"/>
              </w:rPr>
              <w:t>K12</w:t>
            </w:r>
            <w:r w:rsidRPr="00995EF9">
              <w:rPr>
                <w:rFonts w:hint="eastAsia"/>
                <w:color w:val="000000"/>
                <w:sz w:val="20"/>
                <w:szCs w:val="20"/>
              </w:rPr>
              <w:t>栋</w:t>
            </w:r>
            <w:r w:rsidRPr="00995EF9">
              <w:rPr>
                <w:rFonts w:hint="eastAsia"/>
                <w:color w:val="000000"/>
                <w:sz w:val="20"/>
                <w:szCs w:val="20"/>
              </w:rPr>
              <w:t>19</w:t>
            </w:r>
            <w:r w:rsidRPr="00995EF9">
              <w:rPr>
                <w:rFonts w:hint="eastAsia"/>
                <w:color w:val="000000"/>
                <w:sz w:val="20"/>
                <w:szCs w:val="20"/>
              </w:rPr>
              <w:t>层电梯间顶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113.29030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23.23310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南边村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白云区大源南边南西巷</w:t>
            </w:r>
            <w:r w:rsidRPr="00995EF9">
              <w:rPr>
                <w:rFonts w:hint="eastAsia"/>
                <w:color w:val="000000"/>
                <w:sz w:val="20"/>
                <w:szCs w:val="20"/>
              </w:rPr>
              <w:t>2</w:t>
            </w:r>
            <w:r w:rsidRPr="00995EF9">
              <w:rPr>
                <w:rFonts w:hint="eastAsia"/>
                <w:color w:val="000000"/>
                <w:sz w:val="20"/>
                <w:szCs w:val="20"/>
              </w:rPr>
              <w:t>号对面</w:t>
            </w:r>
            <w:r w:rsidRPr="00995EF9">
              <w:rPr>
                <w:rFonts w:hint="eastAsia"/>
                <w:color w:val="000000"/>
                <w:sz w:val="20"/>
                <w:szCs w:val="20"/>
              </w:rPr>
              <w:t>5</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113.34058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23.23702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同和怡新路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白云区广州大道北同和怡新路怡新花园怡盛阁</w:t>
            </w:r>
            <w:r w:rsidRPr="00995EF9">
              <w:rPr>
                <w:rFonts w:hint="eastAsia"/>
                <w:color w:val="000000"/>
                <w:sz w:val="20"/>
                <w:szCs w:val="20"/>
              </w:rPr>
              <w:t>17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113.31719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23.17779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美化空调</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新科村南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白云区新科村新村老人之家旁边</w:t>
            </w:r>
            <w:smartTag w:uri="urn:schemas-microsoft-com:office:smarttags" w:element="chmetcnv">
              <w:smartTagPr>
                <w:attr w:name="TCSC" w:val="0"/>
                <w:attr w:name="NumberType" w:val="1"/>
                <w:attr w:name="Negative" w:val="False"/>
                <w:attr w:name="HasSpace" w:val="False"/>
                <w:attr w:name="SourceValue" w:val="8"/>
                <w:attr w:name="UnitName" w:val="F"/>
              </w:smartTagPr>
              <w:r w:rsidRPr="00995EF9">
                <w:rPr>
                  <w:rFonts w:hint="eastAsia"/>
                  <w:color w:val="000000"/>
                  <w:sz w:val="20"/>
                  <w:szCs w:val="20"/>
                </w:rPr>
                <w:t>8F</w:t>
              </w:r>
            </w:smartTag>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113.28728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23.25294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窖心村开发区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白云区横岭南路东一巷</w:t>
            </w:r>
            <w:r w:rsidRPr="00995EF9">
              <w:rPr>
                <w:rFonts w:hint="eastAsia"/>
                <w:color w:val="000000"/>
                <w:sz w:val="20"/>
                <w:szCs w:val="20"/>
              </w:rPr>
              <w:t>2</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113.21427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23.23875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茶元岗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白云区茶元岗长虹东街</w:t>
            </w:r>
            <w:r w:rsidRPr="00995EF9">
              <w:rPr>
                <w:rFonts w:hint="eastAsia"/>
                <w:color w:val="000000"/>
                <w:sz w:val="20"/>
                <w:szCs w:val="20"/>
              </w:rPr>
              <w:t>34</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113.29611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23.26519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w:t>
            </w:r>
            <w:r w:rsidRPr="00995EF9">
              <w:rPr>
                <w:rFonts w:hint="eastAsia"/>
                <w:color w:val="000000"/>
                <w:sz w:val="20"/>
                <w:szCs w:val="20"/>
              </w:rPr>
              <w:lastRenderedPageBreak/>
              <w:t>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lastRenderedPageBreak/>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lastRenderedPageBreak/>
              <w:t>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大朗谭家街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白云区大朗村谭家大街五巷</w:t>
            </w:r>
            <w:r w:rsidRPr="00995EF9">
              <w:rPr>
                <w:rFonts w:hint="eastAsia"/>
                <w:color w:val="000000"/>
                <w:sz w:val="20"/>
                <w:szCs w:val="20"/>
              </w:rPr>
              <w:t>8</w:t>
            </w:r>
            <w:r w:rsidRPr="00995EF9">
              <w:rPr>
                <w:rFonts w:hint="eastAsia"/>
                <w:color w:val="000000"/>
                <w:sz w:val="20"/>
                <w:szCs w:val="20"/>
              </w:rPr>
              <w:t>号对面一栋住宅楼楼顶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113.23786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23.24179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广州财经学校</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白云区龙归南天门小区（广州盛百化妆品有限公司斜对面</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95EF9">
                <w:rPr>
                  <w:rFonts w:hint="eastAsia"/>
                  <w:color w:val="000000"/>
                  <w:sz w:val="20"/>
                  <w:szCs w:val="20"/>
                </w:rPr>
                <w:t>1</w:t>
              </w:r>
              <w:r w:rsidRPr="00995EF9">
                <w:rPr>
                  <w:rFonts w:hint="eastAsia"/>
                  <w:color w:val="000000"/>
                  <w:sz w:val="20"/>
                  <w:szCs w:val="20"/>
                </w:rPr>
                <w:t>米</w:t>
              </w:r>
            </w:smartTag>
            <w:r w:rsidRPr="00995EF9">
              <w:rPr>
                <w:rFonts w:hint="eastAsia"/>
                <w:color w:val="000000"/>
                <w:sz w:val="20"/>
                <w:szCs w:val="20"/>
              </w:rPr>
              <w:t>）</w:t>
            </w:r>
            <w:r w:rsidRPr="00995EF9">
              <w:rPr>
                <w:rFonts w:hint="eastAsia"/>
                <w:color w:val="000000"/>
                <w:sz w:val="20"/>
                <w:szCs w:val="20"/>
              </w:rPr>
              <w:t>7</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113.32165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23.28309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江高大街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白云区江高江村新塘街一巷</w:t>
            </w:r>
            <w:r w:rsidRPr="00995EF9">
              <w:rPr>
                <w:rFonts w:hint="eastAsia"/>
                <w:color w:val="000000"/>
                <w:sz w:val="20"/>
                <w:szCs w:val="20"/>
              </w:rPr>
              <w:t>5</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113.22707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23.27846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荔枝峰村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白云区良田镇良沙路</w:t>
            </w:r>
            <w:r w:rsidRPr="00995EF9">
              <w:rPr>
                <w:rFonts w:hint="eastAsia"/>
                <w:color w:val="000000"/>
                <w:sz w:val="20"/>
                <w:szCs w:val="20"/>
              </w:rPr>
              <w:t>2897</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113.43223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23.33123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萧岗北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白云区萧岗北门西街</w:t>
            </w:r>
            <w:r w:rsidRPr="00995EF9">
              <w:rPr>
                <w:rFonts w:hint="eastAsia"/>
                <w:color w:val="000000"/>
                <w:sz w:val="20"/>
                <w:szCs w:val="20"/>
              </w:rPr>
              <w:t>21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113.26402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23.19370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美化空调</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江高何布村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白云区江高镇江石路何布</w:t>
            </w:r>
            <w:r w:rsidRPr="00995EF9">
              <w:rPr>
                <w:rFonts w:hint="eastAsia"/>
                <w:color w:val="000000"/>
                <w:sz w:val="20"/>
                <w:szCs w:val="20"/>
              </w:rPr>
              <w:t>23</w:t>
            </w:r>
            <w:r w:rsidRPr="00995EF9">
              <w:rPr>
                <w:rFonts w:hint="eastAsia"/>
                <w:color w:val="000000"/>
                <w:sz w:val="20"/>
                <w:szCs w:val="20"/>
              </w:rPr>
              <w:t>号旁的蓝色</w:t>
            </w:r>
            <w:r w:rsidRPr="00995EF9">
              <w:rPr>
                <w:rFonts w:hint="eastAsia"/>
                <w:color w:val="000000"/>
                <w:sz w:val="20"/>
                <w:szCs w:val="20"/>
              </w:rPr>
              <w:t>4</w:t>
            </w:r>
            <w:r w:rsidRPr="00995EF9">
              <w:rPr>
                <w:rFonts w:hint="eastAsia"/>
                <w:color w:val="000000"/>
                <w:sz w:val="20"/>
                <w:szCs w:val="20"/>
              </w:rPr>
              <w:t>层楼房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113.21451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23.28935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0.16</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环窖村西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白云区环窖村塘田一巷</w:t>
            </w:r>
            <w:r w:rsidRPr="00995EF9">
              <w:rPr>
                <w:rFonts w:hint="eastAsia"/>
                <w:color w:val="000000"/>
                <w:sz w:val="20"/>
                <w:szCs w:val="20"/>
              </w:rPr>
              <w:t>1</w:t>
            </w:r>
            <w:r w:rsidRPr="00995EF9">
              <w:rPr>
                <w:rFonts w:hint="eastAsia"/>
                <w:color w:val="000000"/>
                <w:sz w:val="20"/>
                <w:szCs w:val="20"/>
              </w:rPr>
              <w:t>号</w:t>
            </w:r>
            <w:r w:rsidRPr="00995EF9">
              <w:rPr>
                <w:rFonts w:hint="eastAsia"/>
                <w:color w:val="000000"/>
                <w:sz w:val="20"/>
                <w:szCs w:val="20"/>
              </w:rPr>
              <w:t>11</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113.23926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23.22093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汉田工业区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白云区良田镇光明村良沙路旁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113.41674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23.33706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百顺北路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白云区百顺北路岭南新世界嘉云府</w:t>
            </w:r>
            <w:r w:rsidRPr="00995EF9">
              <w:rPr>
                <w:rFonts w:hint="eastAsia"/>
                <w:color w:val="000000"/>
                <w:sz w:val="20"/>
                <w:szCs w:val="20"/>
              </w:rPr>
              <w:t>D</w:t>
            </w:r>
            <w:r w:rsidRPr="00995EF9">
              <w:rPr>
                <w:rFonts w:hint="eastAsia"/>
                <w:color w:val="000000"/>
                <w:sz w:val="20"/>
                <w:szCs w:val="20"/>
              </w:rPr>
              <w:t>栋</w:t>
            </w:r>
            <w:r w:rsidRPr="00995EF9">
              <w:rPr>
                <w:rFonts w:hint="eastAsia"/>
                <w:color w:val="000000"/>
                <w:sz w:val="20"/>
                <w:szCs w:val="20"/>
              </w:rPr>
              <w:t>8</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113.29652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23.23812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三元里大道街站</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白云世界皮具精品商贸中心裙楼</w:t>
            </w:r>
            <w:r w:rsidRPr="00995EF9">
              <w:rPr>
                <w:rFonts w:hint="eastAsia"/>
                <w:color w:val="000000"/>
                <w:sz w:val="20"/>
                <w:szCs w:val="20"/>
              </w:rPr>
              <w:t>4</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113.25809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23.15512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广技师生活区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白云区江高镇广东技术师范学院白云校区宿舍楼</w:t>
            </w:r>
            <w:r w:rsidRPr="00995EF9">
              <w:rPr>
                <w:rFonts w:hint="eastAsia"/>
                <w:color w:val="000000"/>
                <w:sz w:val="20"/>
                <w:szCs w:val="20"/>
              </w:rPr>
              <w:t>6</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113.20751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23.28596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云苑新村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白云区平安中路</w:t>
            </w:r>
            <w:r w:rsidRPr="00995EF9">
              <w:rPr>
                <w:rFonts w:hint="eastAsia"/>
                <w:color w:val="000000"/>
                <w:sz w:val="20"/>
                <w:szCs w:val="20"/>
              </w:rPr>
              <w:t>15</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楼天面（</w:t>
            </w:r>
            <w:r w:rsidRPr="00995EF9">
              <w:rPr>
                <w:rFonts w:hint="eastAsia"/>
                <w:color w:val="000000"/>
                <w:sz w:val="20"/>
                <w:szCs w:val="20"/>
              </w:rPr>
              <w:t>TD</w:t>
            </w:r>
            <w:r w:rsidRPr="00995EF9">
              <w:rPr>
                <w:rFonts w:hint="eastAsia"/>
                <w:color w:val="000000"/>
                <w:sz w:val="20"/>
                <w:szCs w:val="20"/>
              </w:rPr>
              <w:t>共址）</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113.26675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23.17061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抱杆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马务联合东街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白云区马务村马务北街</w:t>
            </w:r>
            <w:r w:rsidRPr="00995EF9">
              <w:rPr>
                <w:rFonts w:hint="eastAsia"/>
                <w:color w:val="000000"/>
                <w:sz w:val="20"/>
                <w:szCs w:val="20"/>
              </w:rPr>
              <w:t>2</w:t>
            </w:r>
            <w:r w:rsidRPr="00995EF9">
              <w:rPr>
                <w:rFonts w:hint="eastAsia"/>
                <w:color w:val="000000"/>
                <w:sz w:val="20"/>
                <w:szCs w:val="20"/>
              </w:rPr>
              <w:t>号</w:t>
            </w:r>
            <w:smartTag w:uri="urn:schemas-microsoft-com:office:smarttags" w:element="chmetcnv">
              <w:smartTagPr>
                <w:attr w:name="TCSC" w:val="0"/>
                <w:attr w:name="NumberType" w:val="1"/>
                <w:attr w:name="Negative" w:val="False"/>
                <w:attr w:name="HasSpace" w:val="False"/>
                <w:attr w:name="SourceValue" w:val="8"/>
                <w:attr w:name="UnitName" w:val="F"/>
              </w:smartTagPr>
              <w:r w:rsidRPr="00995EF9">
                <w:rPr>
                  <w:rFonts w:hint="eastAsia"/>
                  <w:color w:val="000000"/>
                  <w:sz w:val="20"/>
                  <w:szCs w:val="20"/>
                </w:rPr>
                <w:t>8F</w:t>
              </w:r>
            </w:smartTag>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23.21056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人和秀水村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白云区人和秀水村秀盛路信达金属制品厂旁的鱼塘边上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113.30085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23.31985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人和三中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白云区人和镇汉塘西路</w:t>
            </w:r>
            <w:r w:rsidRPr="00995EF9">
              <w:rPr>
                <w:rFonts w:hint="eastAsia"/>
                <w:color w:val="000000"/>
                <w:sz w:val="20"/>
                <w:szCs w:val="20"/>
              </w:rPr>
              <w:t>113</w:t>
            </w:r>
            <w:r w:rsidRPr="00995EF9">
              <w:rPr>
                <w:rFonts w:hint="eastAsia"/>
                <w:color w:val="000000"/>
                <w:sz w:val="20"/>
                <w:szCs w:val="20"/>
              </w:rPr>
              <w:t>号人和三中操场边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113.31562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23.38059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广州白云区祥元路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白云区三元里大道走马岗</w:t>
            </w:r>
            <w:r w:rsidRPr="00995EF9">
              <w:rPr>
                <w:rFonts w:hint="eastAsia"/>
                <w:color w:val="000000"/>
                <w:sz w:val="20"/>
                <w:szCs w:val="20"/>
              </w:rPr>
              <w:t>28</w:t>
            </w:r>
            <w:r w:rsidRPr="00995EF9">
              <w:rPr>
                <w:rFonts w:hint="eastAsia"/>
                <w:color w:val="000000"/>
                <w:sz w:val="20"/>
                <w:szCs w:val="20"/>
              </w:rPr>
              <w:t>号逸品君庭</w:t>
            </w:r>
            <w:r w:rsidRPr="00995EF9">
              <w:rPr>
                <w:rFonts w:hint="eastAsia"/>
                <w:color w:val="000000"/>
                <w:sz w:val="20"/>
                <w:szCs w:val="20"/>
              </w:rPr>
              <w:t>12</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23.15497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广州白云区黄沙岗大街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白云区黄沙岗第二工业区</w:t>
            </w:r>
            <w:r w:rsidRPr="00995EF9">
              <w:rPr>
                <w:rFonts w:hint="eastAsia"/>
                <w:color w:val="000000"/>
                <w:sz w:val="20"/>
                <w:szCs w:val="20"/>
              </w:rPr>
              <w:t>2</w:t>
            </w:r>
            <w:r w:rsidRPr="00995EF9">
              <w:rPr>
                <w:rFonts w:hint="eastAsia"/>
                <w:color w:val="000000"/>
                <w:sz w:val="20"/>
                <w:szCs w:val="20"/>
              </w:rPr>
              <w:t>号厂</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113.25100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23.20470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广州白云区市经贸学校</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白云区沙太北路公交站金湖住宅区站旁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113.33749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23.20948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广州白云区石潭路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白云区石井石潭路桥东基围下街</w:t>
            </w:r>
            <w:r w:rsidRPr="00995EF9">
              <w:rPr>
                <w:rFonts w:hint="eastAsia"/>
                <w:color w:val="000000"/>
                <w:sz w:val="20"/>
                <w:szCs w:val="20"/>
              </w:rPr>
              <w:t>141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113.23240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23.20016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广州白云区沙河涌街站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白云区沙河涌附近绿化带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113.33555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23.20507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广州白云区风之源木业</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白云区白山东路同和货运场后面后面山头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113.32868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23.20508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广州白云区白云会议中心北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白云区齐富路与云城东路交界处南侧树林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113.27397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23.19400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0.14</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广州白云区江高大龙头</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白云区江高镇大龙头村大坦都空地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113.19479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23.28592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w:t>
            </w:r>
            <w:r w:rsidRPr="00995EF9">
              <w:rPr>
                <w:rFonts w:hint="eastAsia"/>
                <w:color w:val="000000"/>
                <w:sz w:val="20"/>
                <w:szCs w:val="20"/>
              </w:rPr>
              <w:t>75706</w:t>
            </w:r>
            <w:r w:rsidRPr="00995EF9">
              <w:rPr>
                <w:rFonts w:hint="eastAsia"/>
                <w:color w:val="000000"/>
                <w:sz w:val="20"/>
                <w:szCs w:val="20"/>
              </w:rPr>
              <w:t>部队</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白云区五仙桥街</w:t>
            </w:r>
            <w:r w:rsidRPr="00995EF9">
              <w:rPr>
                <w:rFonts w:hint="eastAsia"/>
                <w:color w:val="000000"/>
                <w:sz w:val="20"/>
                <w:szCs w:val="20"/>
              </w:rPr>
              <w:t>75706</w:t>
            </w:r>
            <w:r w:rsidRPr="00995EF9">
              <w:rPr>
                <w:rFonts w:hint="eastAsia"/>
                <w:color w:val="000000"/>
                <w:sz w:val="20"/>
                <w:szCs w:val="20"/>
              </w:rPr>
              <w:t>部队文化活动中心三层天面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113.30516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23.17247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广州白云区蚌湖新</w:t>
            </w:r>
            <w:r w:rsidRPr="00995EF9">
              <w:rPr>
                <w:rFonts w:hint="eastAsia"/>
                <w:color w:val="000000"/>
                <w:sz w:val="20"/>
                <w:szCs w:val="20"/>
              </w:rPr>
              <w:lastRenderedPageBreak/>
              <w:t>厂区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lastRenderedPageBreak/>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白云区蚌湖西湖西街</w:t>
            </w:r>
            <w:r w:rsidRPr="00995EF9">
              <w:rPr>
                <w:rFonts w:hint="eastAsia"/>
                <w:color w:val="000000"/>
                <w:sz w:val="20"/>
                <w:szCs w:val="20"/>
              </w:rPr>
              <w:t>72</w:t>
            </w:r>
            <w:r w:rsidRPr="00995EF9">
              <w:rPr>
                <w:rFonts w:hint="eastAsia"/>
                <w:color w:val="000000"/>
                <w:sz w:val="20"/>
                <w:szCs w:val="20"/>
              </w:rPr>
              <w:t>号厂房内空地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113.25280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23.30298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w:t>
            </w:r>
            <w:r w:rsidRPr="00995EF9">
              <w:rPr>
                <w:rFonts w:hint="eastAsia"/>
                <w:color w:val="000000"/>
                <w:sz w:val="20"/>
                <w:szCs w:val="20"/>
              </w:rPr>
              <w:lastRenderedPageBreak/>
              <w:t>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lastRenderedPageBreak/>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lastRenderedPageBreak/>
              <w:t>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广州白云区江高聚龙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白云区江高镇茅山村中华社茅辽堆高速西侧香蕉林旁闲置农田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113.19801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23.29645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广州白云区白云邮区中心局</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白云区广花四路</w:t>
            </w:r>
            <w:r w:rsidRPr="00995EF9">
              <w:rPr>
                <w:rFonts w:hint="eastAsia"/>
                <w:color w:val="000000"/>
                <w:sz w:val="20"/>
                <w:szCs w:val="20"/>
              </w:rPr>
              <w:t>333</w:t>
            </w:r>
            <w:r w:rsidRPr="00995EF9">
              <w:rPr>
                <w:rFonts w:hint="eastAsia"/>
                <w:color w:val="000000"/>
                <w:sz w:val="20"/>
                <w:szCs w:val="20"/>
              </w:rPr>
              <w:t>号广州邮区中心局西南角一层篮球场旁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113.21939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23.33317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广州白云区长腰岭村（搬迁站）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白云区长腰岭村柏世工厂旁新建住宅楼（即原通信杆旁边）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113.42156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23.38817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广州白云区朝阳工业区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白云区石井街海头村门口田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113.20518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23.22516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广州白云区红星浮山大街（搬迁）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白云区红星浮山南元大街</w:t>
            </w:r>
            <w:r w:rsidRPr="00995EF9">
              <w:rPr>
                <w:rFonts w:hint="eastAsia"/>
                <w:color w:val="000000"/>
                <w:sz w:val="20"/>
                <w:szCs w:val="20"/>
              </w:rPr>
              <w:t>17</w:t>
            </w:r>
            <w:r w:rsidRPr="00995EF9">
              <w:rPr>
                <w:rFonts w:hint="eastAsia"/>
                <w:color w:val="000000"/>
                <w:sz w:val="20"/>
                <w:szCs w:val="20"/>
              </w:rPr>
              <w:t>号</w:t>
            </w:r>
            <w:r w:rsidRPr="00995EF9">
              <w:rPr>
                <w:rFonts w:hint="eastAsia"/>
                <w:color w:val="000000"/>
                <w:sz w:val="20"/>
                <w:szCs w:val="20"/>
              </w:rPr>
              <w:t>8</w:t>
            </w:r>
            <w:r w:rsidRPr="00995EF9">
              <w:rPr>
                <w:rFonts w:hint="eastAsia"/>
                <w:color w:val="000000"/>
                <w:sz w:val="20"/>
                <w:szCs w:val="20"/>
              </w:rPr>
              <w:t>层厂房楼顶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113.22819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23.22344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广州白云区良田村东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白云区良田村迎龙后街二巷（</w:t>
            </w:r>
            <w:r w:rsidRPr="00995EF9">
              <w:rPr>
                <w:rFonts w:hint="eastAsia"/>
                <w:color w:val="000000"/>
                <w:sz w:val="20"/>
                <w:szCs w:val="20"/>
              </w:rPr>
              <w:t>1</w:t>
            </w:r>
            <w:r w:rsidRPr="00995EF9">
              <w:rPr>
                <w:rFonts w:hint="eastAsia"/>
                <w:color w:val="000000"/>
                <w:sz w:val="20"/>
                <w:szCs w:val="20"/>
              </w:rPr>
              <w:t>号旁边大楼）</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113.38983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23.35082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广州白云区帽峰山狗眠地南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白云区太和镇头陂村帽峰山狗眠地半山腰上</w:t>
            </w:r>
            <w:r w:rsidRPr="00995EF9">
              <w:rPr>
                <w:rFonts w:hint="eastAsia"/>
                <w:color w:val="000000"/>
                <w:sz w:val="20"/>
                <w:szCs w:val="20"/>
              </w:rPr>
              <w:t>(13</w:t>
            </w:r>
            <w:r w:rsidRPr="00995EF9">
              <w:rPr>
                <w:rFonts w:hint="eastAsia"/>
                <w:color w:val="000000"/>
                <w:sz w:val="20"/>
                <w:szCs w:val="20"/>
              </w:rPr>
              <w:t>号灯杆对面半山腰上</w:t>
            </w:r>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113.39064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23.29293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0.06</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广州白云区帽峰山将军地南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白云区太和镇头陂村帽峰山将军地一山头顶</w:t>
            </w:r>
            <w:r w:rsidRPr="00995EF9">
              <w:rPr>
                <w:rFonts w:hint="eastAsia"/>
                <w:color w:val="000000"/>
                <w:sz w:val="20"/>
                <w:szCs w:val="20"/>
              </w:rPr>
              <w:t>(131</w:t>
            </w:r>
            <w:r w:rsidRPr="00995EF9">
              <w:rPr>
                <w:rFonts w:hint="eastAsia"/>
                <w:color w:val="000000"/>
                <w:sz w:val="20"/>
                <w:szCs w:val="20"/>
              </w:rPr>
              <w:t>号灯杆对面山头</w:t>
            </w:r>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113.40397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23.28605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广州白云区帽峰山老虎斗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白云区太和镇头陂村帽峰山老虎斗一山头顶</w:t>
            </w:r>
            <w:r w:rsidRPr="00995EF9">
              <w:rPr>
                <w:rFonts w:hint="eastAsia"/>
                <w:color w:val="000000"/>
                <w:sz w:val="20"/>
                <w:szCs w:val="20"/>
              </w:rPr>
              <w:t>(300</w:t>
            </w:r>
            <w:r w:rsidRPr="00995EF9">
              <w:rPr>
                <w:rFonts w:hint="eastAsia"/>
                <w:color w:val="000000"/>
                <w:sz w:val="20"/>
                <w:szCs w:val="20"/>
              </w:rPr>
              <w:t>号灯杆对面山头</w:t>
            </w:r>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113.42764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23.29743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广州白云区帽峰山头陂洞</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白云区太和镇头陂村帽峰山铜锣湾景区管理处对面山头</w:t>
            </w:r>
            <w:r w:rsidRPr="00995EF9">
              <w:rPr>
                <w:rFonts w:hint="eastAsia"/>
                <w:color w:val="000000"/>
                <w:sz w:val="20"/>
                <w:szCs w:val="20"/>
              </w:rPr>
              <w:t>(</w:t>
            </w:r>
            <w:r w:rsidRPr="00995EF9">
              <w:rPr>
                <w:rFonts w:hint="eastAsia"/>
                <w:color w:val="000000"/>
                <w:sz w:val="20"/>
                <w:szCs w:val="20"/>
              </w:rPr>
              <w:t>万绿山庄后面山头</w:t>
            </w:r>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113.44248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23.30162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广州白云区棠溪德康路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白云区棠溪中约正街</w:t>
            </w:r>
            <w:r w:rsidRPr="00995EF9">
              <w:rPr>
                <w:rFonts w:hint="eastAsia"/>
                <w:color w:val="000000"/>
                <w:sz w:val="20"/>
                <w:szCs w:val="20"/>
              </w:rPr>
              <w:t>9</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113.24393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23.18254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广州白云区铜锣湾水库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白云区太和镇头陂铜锣湾水库管理所</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113.43992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23.31076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广州白云区永兴村李坑生活垃圾焚烧厂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白云区太和镇永兴村广州市李坑生活垃圾焚烧厂西南侧空地（广州永通驾驶员培训有限公司旁）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113.33520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23.26786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广州白云区竹料红旗村</w:t>
            </w:r>
            <w:r w:rsidRPr="00995EF9">
              <w:rPr>
                <w:rFonts w:hint="eastAsia"/>
                <w:color w:val="000000"/>
                <w:sz w:val="20"/>
                <w:szCs w:val="20"/>
              </w:rPr>
              <w:t>092</w:t>
            </w:r>
            <w:r w:rsidRPr="00995EF9">
              <w:rPr>
                <w:rFonts w:hint="eastAsia"/>
                <w:color w:val="000000"/>
                <w:sz w:val="20"/>
                <w:szCs w:val="20"/>
              </w:rPr>
              <w:t>乡道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白云区竹料红旗村</w:t>
            </w:r>
            <w:r w:rsidRPr="00995EF9">
              <w:rPr>
                <w:rFonts w:hint="eastAsia"/>
                <w:color w:val="000000"/>
                <w:sz w:val="20"/>
                <w:szCs w:val="20"/>
              </w:rPr>
              <w:t>092</w:t>
            </w:r>
            <w:r w:rsidRPr="00995EF9">
              <w:rPr>
                <w:rFonts w:hint="eastAsia"/>
                <w:color w:val="000000"/>
                <w:sz w:val="20"/>
                <w:szCs w:val="20"/>
              </w:rPr>
              <w:t>乡道旁边空地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113.35101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23.37759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0.03</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广州白云区粤景轩</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白云区田心街友谊路</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113.23523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23.16258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广州白云区石井红星村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白云区红星桥边街十二巷</w:t>
            </w:r>
            <w:r w:rsidRPr="00995EF9">
              <w:rPr>
                <w:rFonts w:hint="eastAsia"/>
                <w:color w:val="000000"/>
                <w:sz w:val="20"/>
                <w:szCs w:val="20"/>
              </w:rPr>
              <w:t>8</w:t>
            </w:r>
            <w:r w:rsidRPr="00995EF9">
              <w:rPr>
                <w:rFonts w:hint="eastAsia"/>
                <w:color w:val="000000"/>
                <w:sz w:val="20"/>
                <w:szCs w:val="20"/>
              </w:rPr>
              <w:t>号居民楼</w:t>
            </w:r>
            <w:r w:rsidRPr="00995EF9">
              <w:rPr>
                <w:rFonts w:hint="eastAsia"/>
                <w:color w:val="000000"/>
                <w:sz w:val="20"/>
                <w:szCs w:val="20"/>
              </w:rPr>
              <w:t>11</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113.22025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23.21864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广州白云区石马海军农场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白云区石马村海军农场在建士官家属楼楼顶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113.25147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23.27445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广州白云区乌溪村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白云区竹料镇乌溪村何木园</w:t>
            </w:r>
            <w:r w:rsidRPr="00995EF9">
              <w:rPr>
                <w:rFonts w:hint="eastAsia"/>
                <w:color w:val="000000"/>
                <w:sz w:val="20"/>
                <w:szCs w:val="20"/>
              </w:rPr>
              <w:t>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113.34984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23.34540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广州白云区永兴物流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白云区龙归永兴村自编</w:t>
            </w:r>
            <w:r w:rsidRPr="00995EF9">
              <w:rPr>
                <w:rFonts w:hint="eastAsia"/>
                <w:color w:val="000000"/>
                <w:sz w:val="20"/>
                <w:szCs w:val="20"/>
              </w:rPr>
              <w:t>168</w:t>
            </w:r>
            <w:r w:rsidRPr="00995EF9">
              <w:rPr>
                <w:rFonts w:hint="eastAsia"/>
                <w:color w:val="000000"/>
                <w:sz w:val="20"/>
                <w:szCs w:val="20"/>
              </w:rPr>
              <w:t>号（电信共站）</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113.31703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23.26543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广州白云区新达路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白云区新市涌边街一巷</w:t>
            </w:r>
            <w:r w:rsidRPr="00995EF9">
              <w:rPr>
                <w:rFonts w:hint="eastAsia"/>
                <w:color w:val="000000"/>
                <w:sz w:val="20"/>
                <w:szCs w:val="20"/>
              </w:rPr>
              <w:t>5</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113.25564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23.19432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广州白云区神山井岗村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白云区神山井冈村井岗大道北</w:t>
            </w:r>
            <w:r w:rsidRPr="00995EF9">
              <w:rPr>
                <w:rFonts w:hint="eastAsia"/>
                <w:color w:val="000000"/>
                <w:sz w:val="20"/>
                <w:szCs w:val="20"/>
              </w:rPr>
              <w:t>48</w:t>
            </w:r>
            <w:r w:rsidRPr="00995EF9">
              <w:rPr>
                <w:rFonts w:hint="eastAsia"/>
                <w:color w:val="000000"/>
                <w:sz w:val="20"/>
                <w:szCs w:val="20"/>
              </w:rPr>
              <w:t>号前行</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995EF9">
                <w:rPr>
                  <w:rFonts w:hint="eastAsia"/>
                  <w:color w:val="000000"/>
                  <w:sz w:val="20"/>
                  <w:szCs w:val="20"/>
                </w:rPr>
                <w:t>20</w:t>
              </w:r>
              <w:r w:rsidRPr="00995EF9">
                <w:rPr>
                  <w:rFonts w:hint="eastAsia"/>
                  <w:color w:val="000000"/>
                  <w:sz w:val="20"/>
                  <w:szCs w:val="20"/>
                </w:rPr>
                <w:t>米</w:t>
              </w:r>
            </w:smartTag>
            <w:r w:rsidRPr="00995EF9">
              <w:rPr>
                <w:rFonts w:hint="eastAsia"/>
                <w:color w:val="000000"/>
                <w:sz w:val="20"/>
                <w:szCs w:val="20"/>
              </w:rPr>
              <w:t>小路转弯处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113.18604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23.35344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广州白云区人和商业中心</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白云区人和镇西成路</w:t>
            </w:r>
            <w:r w:rsidRPr="00995EF9">
              <w:rPr>
                <w:rFonts w:hint="eastAsia"/>
                <w:color w:val="000000"/>
                <w:sz w:val="20"/>
                <w:szCs w:val="20"/>
              </w:rPr>
              <w:t>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113.28705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23.34547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广州白云区中医药大学</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白云区机场路</w:t>
            </w:r>
            <w:r w:rsidRPr="00995EF9">
              <w:rPr>
                <w:rFonts w:hint="eastAsia"/>
                <w:color w:val="000000"/>
                <w:sz w:val="20"/>
                <w:szCs w:val="20"/>
              </w:rPr>
              <w:t>18</w:t>
            </w:r>
            <w:r w:rsidRPr="00995EF9">
              <w:rPr>
                <w:rFonts w:hint="eastAsia"/>
                <w:color w:val="000000"/>
                <w:sz w:val="20"/>
                <w:szCs w:val="20"/>
              </w:rPr>
              <w:t>号广州中医药大学综合教学楼</w:t>
            </w:r>
            <w:r w:rsidRPr="00995EF9">
              <w:rPr>
                <w:rFonts w:hint="eastAsia"/>
                <w:color w:val="000000"/>
                <w:sz w:val="20"/>
                <w:szCs w:val="20"/>
              </w:rPr>
              <w:t>12</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113.26065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23.15850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广州白云花园小区</w:t>
            </w:r>
            <w:r w:rsidRPr="00995EF9">
              <w:rPr>
                <w:rFonts w:hint="eastAsia"/>
                <w:color w:val="000000"/>
                <w:sz w:val="20"/>
                <w:szCs w:val="20"/>
              </w:rPr>
              <w:lastRenderedPageBreak/>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lastRenderedPageBreak/>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白云区云泉居泉水街</w:t>
            </w:r>
            <w:r w:rsidRPr="00995EF9">
              <w:rPr>
                <w:rFonts w:hint="eastAsia"/>
                <w:color w:val="000000"/>
                <w:sz w:val="20"/>
                <w:szCs w:val="20"/>
              </w:rPr>
              <w:t>7</w:t>
            </w:r>
            <w:r w:rsidRPr="00995EF9">
              <w:rPr>
                <w:rFonts w:hint="eastAsia"/>
                <w:color w:val="000000"/>
                <w:sz w:val="20"/>
                <w:szCs w:val="20"/>
              </w:rPr>
              <w:t>号</w:t>
            </w:r>
            <w:r w:rsidRPr="00995EF9">
              <w:rPr>
                <w:rFonts w:hint="eastAsia"/>
                <w:color w:val="000000"/>
                <w:sz w:val="20"/>
                <w:szCs w:val="20"/>
              </w:rPr>
              <w:t>A5</w:t>
            </w:r>
            <w:r w:rsidRPr="00995EF9">
              <w:rPr>
                <w:rFonts w:hint="eastAsia"/>
                <w:color w:val="000000"/>
                <w:sz w:val="20"/>
                <w:szCs w:val="20"/>
              </w:rPr>
              <w:t>栋</w:t>
            </w:r>
            <w:r w:rsidRPr="00995EF9">
              <w:rPr>
                <w:rFonts w:hint="eastAsia"/>
                <w:color w:val="000000"/>
                <w:sz w:val="20"/>
                <w:szCs w:val="20"/>
              </w:rPr>
              <w:t>12</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113.28184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23.21886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w:t>
            </w:r>
            <w:r w:rsidRPr="00995EF9">
              <w:rPr>
                <w:rFonts w:hint="eastAsia"/>
                <w:color w:val="000000"/>
                <w:sz w:val="20"/>
                <w:szCs w:val="20"/>
              </w:rPr>
              <w:lastRenderedPageBreak/>
              <w:t>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lastRenderedPageBreak/>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lastRenderedPageBreak/>
              <w:t>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广州白云区新南大街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白云区同德围横窖货场路</w:t>
            </w:r>
            <w:r w:rsidRPr="00995EF9">
              <w:rPr>
                <w:rFonts w:hint="eastAsia"/>
                <w:color w:val="000000"/>
                <w:sz w:val="20"/>
                <w:szCs w:val="20"/>
              </w:rPr>
              <w:t>12</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113.23471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23.17574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广州白云区同和白山西街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白云区同宝路</w:t>
            </w:r>
            <w:r w:rsidRPr="00995EF9">
              <w:rPr>
                <w:rFonts w:hint="eastAsia"/>
                <w:color w:val="000000"/>
                <w:sz w:val="20"/>
                <w:szCs w:val="20"/>
              </w:rPr>
              <w:t>29</w:t>
            </w:r>
            <w:r w:rsidRPr="00995EF9">
              <w:rPr>
                <w:rFonts w:hint="eastAsia"/>
                <w:color w:val="000000"/>
                <w:sz w:val="20"/>
                <w:szCs w:val="20"/>
              </w:rPr>
              <w:t>号大门旁白色出租房</w:t>
            </w:r>
            <w:r w:rsidRPr="00995EF9">
              <w:rPr>
                <w:rFonts w:hint="eastAsia"/>
                <w:color w:val="000000"/>
                <w:sz w:val="20"/>
                <w:szCs w:val="20"/>
              </w:rPr>
              <w:t>4</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23.21026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广州白云区万科爱地社区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白云区金沙洲悦峰三街</w:t>
            </w:r>
            <w:r w:rsidRPr="00995EF9">
              <w:rPr>
                <w:rFonts w:hint="eastAsia"/>
                <w:color w:val="000000"/>
                <w:sz w:val="20"/>
                <w:szCs w:val="20"/>
              </w:rPr>
              <w:t>256</w:t>
            </w:r>
            <w:r w:rsidRPr="00995EF9">
              <w:rPr>
                <w:rFonts w:hint="eastAsia"/>
                <w:color w:val="000000"/>
                <w:sz w:val="20"/>
                <w:szCs w:val="20"/>
              </w:rPr>
              <w:t>号万科爱地社区</w:t>
            </w:r>
            <w:r w:rsidRPr="00995EF9">
              <w:rPr>
                <w:rFonts w:hint="eastAsia"/>
                <w:color w:val="000000"/>
                <w:sz w:val="20"/>
                <w:szCs w:val="20"/>
              </w:rPr>
              <w:t>13</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113.19271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23.16352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广州白云区东平永兴庄</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白云区永兴庄永兴中街</w:t>
            </w:r>
            <w:r w:rsidRPr="00995EF9">
              <w:rPr>
                <w:rFonts w:hint="eastAsia"/>
                <w:color w:val="000000"/>
                <w:sz w:val="20"/>
                <w:szCs w:val="20"/>
              </w:rPr>
              <w:t>48</w:t>
            </w:r>
            <w:r w:rsidRPr="00995EF9">
              <w:rPr>
                <w:rFonts w:hint="eastAsia"/>
                <w:color w:val="000000"/>
                <w:sz w:val="20"/>
                <w:szCs w:val="20"/>
              </w:rPr>
              <w:t>号楼顶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113.31361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23.26929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广州白云区东华职业学院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白云区广州东华职业学院女生宿舍南面山顶上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113.46688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23.25469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广州白云区万利宝工业园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白云区东华工业区东骏路</w:t>
            </w:r>
            <w:r w:rsidRPr="00995EF9">
              <w:rPr>
                <w:rFonts w:hint="eastAsia"/>
                <w:color w:val="000000"/>
                <w:sz w:val="20"/>
                <w:szCs w:val="20"/>
              </w:rPr>
              <w:t>6</w:t>
            </w:r>
            <w:r w:rsidRPr="00995EF9">
              <w:rPr>
                <w:rFonts w:hint="eastAsia"/>
                <w:color w:val="000000"/>
                <w:sz w:val="20"/>
                <w:szCs w:val="20"/>
              </w:rPr>
              <w:t>号万利宝工业园宿舍楼楼顶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113.28307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23.33666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广州白云区同和华苑街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白云区沙河沙太路花苑街</w:t>
            </w:r>
            <w:r w:rsidRPr="00995EF9">
              <w:rPr>
                <w:rFonts w:hint="eastAsia"/>
                <w:color w:val="000000"/>
                <w:sz w:val="20"/>
                <w:szCs w:val="20"/>
              </w:rPr>
              <w:t>18</w:t>
            </w:r>
            <w:r w:rsidRPr="00995EF9">
              <w:rPr>
                <w:rFonts w:hint="eastAsia"/>
                <w:color w:val="000000"/>
                <w:sz w:val="20"/>
                <w:szCs w:val="20"/>
              </w:rPr>
              <w:t>号振发楼</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113.32487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23.18063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广州白云区沙贝收费站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白云区北环环城沙贝收费站旁边空地上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113.19044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23.15644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广州白云区西槎路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白云区石井街西槎路</w:t>
            </w:r>
            <w:r w:rsidRPr="00995EF9">
              <w:rPr>
                <w:rFonts w:hint="eastAsia"/>
                <w:color w:val="000000"/>
                <w:sz w:val="20"/>
                <w:szCs w:val="20"/>
              </w:rPr>
              <w:t>916</w:t>
            </w:r>
            <w:r w:rsidRPr="00995EF9">
              <w:rPr>
                <w:rFonts w:hint="eastAsia"/>
                <w:color w:val="000000"/>
                <w:sz w:val="20"/>
                <w:szCs w:val="20"/>
              </w:rPr>
              <w:t>号聚龙五金商业大厦</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113.23102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23.18478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广州白云区广园中路</w:t>
            </w:r>
            <w:r w:rsidRPr="00995EF9">
              <w:rPr>
                <w:rFonts w:hint="eastAsia"/>
                <w:color w:val="000000"/>
                <w:sz w:val="20"/>
                <w:szCs w:val="20"/>
              </w:rPr>
              <w:t>2T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白云区广园中路</w:t>
            </w:r>
            <w:r w:rsidRPr="00995EF9">
              <w:rPr>
                <w:rFonts w:hint="eastAsia"/>
                <w:color w:val="000000"/>
                <w:sz w:val="20"/>
                <w:szCs w:val="20"/>
              </w:rPr>
              <w:t>428</w:t>
            </w:r>
            <w:r w:rsidRPr="00995EF9">
              <w:rPr>
                <w:rFonts w:hint="eastAsia"/>
                <w:color w:val="000000"/>
                <w:sz w:val="20"/>
                <w:szCs w:val="20"/>
              </w:rPr>
              <w:t>号园林科学研究院旁边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113.27838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23.15910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美化树</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广州白云区广州市科技学校</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白云区钟落潭新村广从九路</w:t>
            </w:r>
            <w:r w:rsidRPr="00995EF9">
              <w:rPr>
                <w:rFonts w:hint="eastAsia"/>
                <w:color w:val="000000"/>
                <w:sz w:val="20"/>
                <w:szCs w:val="20"/>
              </w:rPr>
              <w:t>1038</w:t>
            </w:r>
            <w:r w:rsidRPr="00995EF9">
              <w:rPr>
                <w:rFonts w:hint="eastAsia"/>
                <w:color w:val="000000"/>
                <w:sz w:val="20"/>
                <w:szCs w:val="20"/>
              </w:rPr>
              <w:t>号</w:t>
            </w:r>
            <w:r w:rsidRPr="00995EF9">
              <w:rPr>
                <w:rFonts w:hint="eastAsia"/>
                <w:color w:val="000000"/>
                <w:sz w:val="20"/>
                <w:szCs w:val="20"/>
              </w:rPr>
              <w:t>(</w:t>
            </w:r>
            <w:r w:rsidRPr="00995EF9">
              <w:rPr>
                <w:rFonts w:hint="eastAsia"/>
                <w:color w:val="000000"/>
                <w:sz w:val="20"/>
                <w:szCs w:val="20"/>
              </w:rPr>
              <w:t>广州钟落潭大学园区）广州科技职业技术学院东南侧宿舍区北面小山坡</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113.45605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23.40657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广州白云区人和竹料村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白云区人和镇汉塘村红光经济社对面果园；</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113.33099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23.38539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广州白云区钟落潭三龙街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白云区钟落潭镇广从路五龙岗村三龙街</w:t>
            </w:r>
            <w:r w:rsidRPr="00995EF9">
              <w:rPr>
                <w:rFonts w:hint="eastAsia"/>
                <w:color w:val="000000"/>
                <w:sz w:val="20"/>
                <w:szCs w:val="20"/>
              </w:rPr>
              <w:t>S-106</w:t>
            </w:r>
            <w:r w:rsidRPr="00995EF9">
              <w:rPr>
                <w:rFonts w:hint="eastAsia"/>
                <w:color w:val="000000"/>
                <w:sz w:val="20"/>
                <w:szCs w:val="20"/>
              </w:rPr>
              <w:t>杆对面空地；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113.40541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23.37161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广州白云区太和顺和街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白云区太和镇顺和七巷</w:t>
            </w:r>
            <w:r w:rsidRPr="00995EF9">
              <w:rPr>
                <w:rFonts w:hint="eastAsia"/>
                <w:color w:val="000000"/>
                <w:sz w:val="20"/>
                <w:szCs w:val="20"/>
              </w:rPr>
              <w:t>15</w:t>
            </w:r>
            <w:r w:rsidRPr="00995EF9">
              <w:rPr>
                <w:rFonts w:hint="eastAsia"/>
                <w:color w:val="000000"/>
                <w:sz w:val="20"/>
                <w:szCs w:val="20"/>
              </w:rPr>
              <w:t>号十二层天面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113.35800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23.29804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广州白云区麓景路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白云区麓景路城市职业技术学院羽毛球场东南方向一块空地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113.27050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23.15825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广州白云区江高刘家沙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白云区江高镇菜园街广通驾校练习场内空地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113.22153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23.27548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广州白云区窖心村中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白云区石井街滘心村沙头十一巷</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113.21920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23.23908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广州白云区马务新街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白云区黄石路马务村马务新街</w:t>
            </w:r>
            <w:r w:rsidRPr="00995EF9">
              <w:rPr>
                <w:rFonts w:hint="eastAsia"/>
                <w:color w:val="000000"/>
                <w:sz w:val="20"/>
                <w:szCs w:val="20"/>
              </w:rPr>
              <w:t>11</w:t>
            </w:r>
            <w:r w:rsidRPr="00995EF9">
              <w:rPr>
                <w:rFonts w:hint="eastAsia"/>
                <w:color w:val="000000"/>
                <w:sz w:val="20"/>
                <w:szCs w:val="20"/>
              </w:rPr>
              <w:t>号</w:t>
            </w:r>
            <w:smartTag w:uri="urn:schemas-microsoft-com:office:smarttags" w:element="chmetcnv">
              <w:smartTagPr>
                <w:attr w:name="TCSC" w:val="0"/>
                <w:attr w:name="NumberType" w:val="1"/>
                <w:attr w:name="Negative" w:val="False"/>
                <w:attr w:name="HasSpace" w:val="False"/>
                <w:attr w:name="SourceValue" w:val="6"/>
                <w:attr w:name="UnitName" w:val="F"/>
              </w:smartTagPr>
              <w:r w:rsidRPr="00995EF9">
                <w:rPr>
                  <w:rFonts w:hint="eastAsia"/>
                  <w:color w:val="000000"/>
                  <w:sz w:val="20"/>
                  <w:szCs w:val="20"/>
                </w:rPr>
                <w:t>6F</w:t>
              </w:r>
            </w:smartTag>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113.25590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23.20713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广州从化区增从桃园山顶</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从化区温泉镇从莞深高速桃园一</w:t>
            </w:r>
            <w:r w:rsidRPr="00995EF9">
              <w:rPr>
                <w:rFonts w:hint="eastAsia"/>
                <w:color w:val="000000"/>
                <w:sz w:val="20"/>
                <w:szCs w:val="20"/>
              </w:rPr>
              <w:t>/</w:t>
            </w:r>
            <w:r w:rsidRPr="00995EF9">
              <w:rPr>
                <w:rFonts w:hint="eastAsia"/>
                <w:color w:val="000000"/>
                <w:sz w:val="20"/>
                <w:szCs w:val="20"/>
              </w:rPr>
              <w:t>号二号隧道间变电房旁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113.68758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23.63796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增从灌村收费站</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从化区增从高速灌村收费站旁一小山坡</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113.71787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23.57508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街北神岗村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从化区街北高速神岗村路段高速路南面空地上</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113.52147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23.51923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东风村道</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从化区城效镇东风村八社张生家</w:t>
            </w:r>
            <w:r w:rsidRPr="00995EF9">
              <w:rPr>
                <w:rFonts w:hint="eastAsia"/>
                <w:color w:val="000000"/>
                <w:sz w:val="20"/>
                <w:szCs w:val="20"/>
              </w:rPr>
              <w:t>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113.60016</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23.56818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流溪河大桥</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从化区街北高速街口出入口处旁边的一块空地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113.57693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23.52467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增从下罗村西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从化区增从下罗村西高速收费站附近山坡</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113.59059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23.51908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涉岭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从化区吕田镇蓝田村</w:t>
            </w:r>
            <w:r w:rsidRPr="00995EF9">
              <w:rPr>
                <w:rFonts w:hint="eastAsia"/>
                <w:color w:val="000000"/>
                <w:sz w:val="20"/>
                <w:szCs w:val="20"/>
              </w:rPr>
              <w:t>105</w:t>
            </w:r>
            <w:r w:rsidRPr="00995EF9">
              <w:rPr>
                <w:rFonts w:hint="eastAsia"/>
                <w:color w:val="000000"/>
                <w:sz w:val="20"/>
                <w:szCs w:val="20"/>
              </w:rPr>
              <w:t>国道旁山上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113.86800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23.77480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铁塔</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增从大岭里</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从化区大岭里西面一山头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113.64231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23.50584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铁塔</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增从密石村西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从化区增从高速密石村路段</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113.71202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23.61320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增从田螺山</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从化区温泉镇南方学院正门附近一山头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113.66611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23.64382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铁塔</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增从汉田村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从化区增从高速凤凰村西一山头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113.64493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23.50654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广州从化区横江路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从化区街口镇横江大道</w:t>
            </w:r>
            <w:r w:rsidRPr="00995EF9">
              <w:rPr>
                <w:rFonts w:hint="eastAsia"/>
                <w:color w:val="000000"/>
                <w:sz w:val="20"/>
                <w:szCs w:val="20"/>
              </w:rPr>
              <w:t>86</w:t>
            </w:r>
            <w:r w:rsidRPr="00995EF9">
              <w:rPr>
                <w:rFonts w:hint="eastAsia"/>
                <w:color w:val="000000"/>
                <w:sz w:val="20"/>
                <w:szCs w:val="20"/>
              </w:rPr>
              <w:t>号</w:t>
            </w:r>
            <w:r w:rsidRPr="00995EF9">
              <w:rPr>
                <w:rFonts w:hint="eastAsia"/>
                <w:color w:val="000000"/>
                <w:sz w:val="20"/>
                <w:szCs w:val="20"/>
              </w:rPr>
              <w:t>8</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113.56961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23.58173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广州从化区雍禾苑北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从化区街口街文峰路</w:t>
            </w:r>
            <w:r w:rsidRPr="00995EF9">
              <w:rPr>
                <w:rFonts w:hint="eastAsia"/>
                <w:color w:val="000000"/>
                <w:sz w:val="20"/>
                <w:szCs w:val="20"/>
              </w:rPr>
              <w:t>5</w:t>
            </w:r>
            <w:r w:rsidRPr="00995EF9">
              <w:rPr>
                <w:rFonts w:hint="eastAsia"/>
                <w:color w:val="000000"/>
                <w:sz w:val="20"/>
                <w:szCs w:val="20"/>
              </w:rPr>
              <w:t>栋</w:t>
            </w:r>
            <w:r w:rsidRPr="00995EF9">
              <w:rPr>
                <w:rFonts w:hint="eastAsia"/>
                <w:color w:val="000000"/>
                <w:sz w:val="20"/>
                <w:szCs w:val="20"/>
              </w:rPr>
              <w:t>8</w:t>
            </w:r>
            <w:r w:rsidRPr="00995EF9">
              <w:rPr>
                <w:rFonts w:hint="eastAsia"/>
                <w:color w:val="000000"/>
                <w:sz w:val="20"/>
                <w:szCs w:val="20"/>
              </w:rPr>
              <w:t>层住宅楼楼顶梯间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113.57296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23.54128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广州从化区江浦村卫生院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从化区浦街江浦村</w:t>
            </w:r>
            <w:r w:rsidRPr="00995EF9">
              <w:rPr>
                <w:rFonts w:hint="eastAsia"/>
                <w:color w:val="000000"/>
                <w:sz w:val="20"/>
                <w:szCs w:val="20"/>
              </w:rPr>
              <w:t>7</w:t>
            </w:r>
            <w:r w:rsidRPr="00995EF9">
              <w:rPr>
                <w:rFonts w:hint="eastAsia"/>
                <w:color w:val="000000"/>
                <w:sz w:val="20"/>
                <w:szCs w:val="20"/>
              </w:rPr>
              <w:t>队</w:t>
            </w:r>
            <w:r w:rsidRPr="00995EF9">
              <w:rPr>
                <w:rFonts w:hint="eastAsia"/>
                <w:color w:val="000000"/>
                <w:sz w:val="20"/>
                <w:szCs w:val="20"/>
              </w:rPr>
              <w:t>28</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113.60676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23.54564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广州从化区中间围</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从化区城郊街塘下村中间围村背后的小山头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113.59592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23.60149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广州菜地塱</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从化区太平镇菜地村五社果园内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113.53584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23.50691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广州街麻</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从化区城郊镇东风村旧西庄</w:t>
            </w:r>
            <w:r w:rsidRPr="00995EF9">
              <w:rPr>
                <w:rFonts w:hint="eastAsia"/>
                <w:color w:val="000000"/>
                <w:sz w:val="20"/>
                <w:szCs w:val="20"/>
              </w:rPr>
              <w:t>76</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113.59532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23.56691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广州从化区太平街（搬迁）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从化太平东路中国移动太平营业厅旁俊妍楼</w:t>
            </w:r>
            <w:r w:rsidRPr="00995EF9">
              <w:rPr>
                <w:rFonts w:hint="eastAsia"/>
                <w:color w:val="000000"/>
                <w:sz w:val="20"/>
                <w:szCs w:val="20"/>
              </w:rPr>
              <w:t>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113.47538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23.43232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广州从化区彩虹桥北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从化区良口镇新群</w:t>
            </w:r>
            <w:r w:rsidRPr="00995EF9">
              <w:rPr>
                <w:rFonts w:hint="eastAsia"/>
                <w:color w:val="000000"/>
                <w:sz w:val="20"/>
                <w:szCs w:val="20"/>
              </w:rPr>
              <w:t>105</w:t>
            </w:r>
            <w:r w:rsidRPr="00995EF9">
              <w:rPr>
                <w:rFonts w:hint="eastAsia"/>
                <w:color w:val="000000"/>
                <w:sz w:val="20"/>
                <w:szCs w:val="20"/>
              </w:rPr>
              <w:t>国道旁边山头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113.80359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23.76493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铁塔</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广州从化区流溪河大桥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从化区街北高速街口出入口处旁边的一块空地（新建</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995EF9">
                <w:rPr>
                  <w:rFonts w:hint="eastAsia"/>
                  <w:color w:val="000000"/>
                  <w:sz w:val="20"/>
                  <w:szCs w:val="20"/>
                </w:rPr>
                <w:t>30</w:t>
              </w:r>
              <w:r w:rsidRPr="00995EF9">
                <w:rPr>
                  <w:rFonts w:hint="eastAsia"/>
                  <w:color w:val="000000"/>
                  <w:sz w:val="20"/>
                  <w:szCs w:val="20"/>
                </w:rPr>
                <w:t>米</w:t>
              </w:r>
            </w:smartTag>
            <w:r w:rsidRPr="00995EF9">
              <w:rPr>
                <w:rFonts w:hint="eastAsia"/>
                <w:color w:val="000000"/>
                <w:sz w:val="20"/>
                <w:szCs w:val="20"/>
              </w:rPr>
              <w:t>通信塔）</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113.57693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23.52467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广州从化区高峰</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从化区温泉镇高峰村委北面</w:t>
            </w:r>
            <w:smartTag w:uri="urn:schemas-microsoft-com:office:smarttags" w:element="chmetcnv">
              <w:smartTagPr>
                <w:attr w:name="TCSC" w:val="0"/>
                <w:attr w:name="NumberType" w:val="1"/>
                <w:attr w:name="Negative" w:val="False"/>
                <w:attr w:name="HasSpace" w:val="False"/>
                <w:attr w:name="SourceValue" w:val="150"/>
                <w:attr w:name="UnitName" w:val="m"/>
              </w:smartTagPr>
              <w:r w:rsidRPr="00995EF9">
                <w:rPr>
                  <w:rFonts w:hint="eastAsia"/>
                  <w:color w:val="000000"/>
                  <w:sz w:val="20"/>
                  <w:szCs w:val="20"/>
                </w:rPr>
                <w:t>150m</w:t>
              </w:r>
            </w:smartTag>
            <w:r w:rsidRPr="00995EF9">
              <w:rPr>
                <w:rFonts w:hint="eastAsia"/>
                <w:color w:val="000000"/>
                <w:sz w:val="20"/>
                <w:szCs w:val="20"/>
              </w:rPr>
              <w:t>处小树林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113.64334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23.55250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广州从化区莲麻村北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从化区吕田镇莲麻六角水果场内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114.02178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23.92080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广州从化区旺城南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从化区城郊街旺城下横南路</w:t>
            </w:r>
            <w:r w:rsidRPr="00995EF9">
              <w:rPr>
                <w:rFonts w:hint="eastAsia"/>
                <w:color w:val="000000"/>
                <w:sz w:val="20"/>
                <w:szCs w:val="20"/>
              </w:rPr>
              <w:t>32</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栋德怡花苑</w:t>
            </w:r>
            <w:r w:rsidRPr="00995EF9">
              <w:rPr>
                <w:rFonts w:hint="eastAsia"/>
                <w:color w:val="000000"/>
                <w:sz w:val="20"/>
                <w:szCs w:val="20"/>
              </w:rPr>
              <w:t>B</w:t>
            </w:r>
            <w:r w:rsidRPr="00995EF9">
              <w:rPr>
                <w:rFonts w:hint="eastAsia"/>
                <w:color w:val="000000"/>
                <w:sz w:val="20"/>
                <w:szCs w:val="20"/>
              </w:rPr>
              <w:t>座</w:t>
            </w:r>
            <w:r w:rsidRPr="00995EF9">
              <w:rPr>
                <w:rFonts w:hint="eastAsia"/>
                <w:color w:val="000000"/>
                <w:sz w:val="20"/>
                <w:szCs w:val="20"/>
              </w:rPr>
              <w:t>17</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113.56777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23.55660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广州从化区沙贝村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从化区街口镇沙贝村</w:t>
            </w:r>
            <w:r w:rsidRPr="00995EF9">
              <w:rPr>
                <w:rFonts w:hint="eastAsia"/>
                <w:color w:val="000000"/>
                <w:sz w:val="20"/>
                <w:szCs w:val="20"/>
              </w:rPr>
              <w:t>146</w:t>
            </w:r>
            <w:r w:rsidRPr="00995EF9">
              <w:rPr>
                <w:rFonts w:hint="eastAsia"/>
                <w:color w:val="000000"/>
                <w:sz w:val="20"/>
                <w:szCs w:val="20"/>
              </w:rPr>
              <w:t>号雅居乐员工公寓</w:t>
            </w:r>
            <w:r w:rsidRPr="00995EF9">
              <w:rPr>
                <w:rFonts w:hint="eastAsia"/>
                <w:color w:val="000000"/>
                <w:sz w:val="20"/>
                <w:szCs w:val="20"/>
              </w:rPr>
              <w:t>5</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113.56239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23.51991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广州番禺区环城北路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番禺区龙美村北边村村边上的居民楼楼顶上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113.36439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22.97605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广州番禺区松柏路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番禺区黄编村黄编小学教学楼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113.37042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22.95068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广州番禺区锦绣香江北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番禺区锦绣香江北边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113.33950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23.00320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金雁北路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番禺区石基镇东湖洲花园东面的南部快速路旁</w:t>
            </w:r>
            <w:r w:rsidRPr="00995EF9">
              <w:rPr>
                <w:rFonts w:hint="eastAsia"/>
                <w:color w:val="000000"/>
                <w:sz w:val="20"/>
                <w:szCs w:val="20"/>
              </w:rPr>
              <w:t>(</w:t>
            </w:r>
            <w:r w:rsidRPr="00995EF9">
              <w:rPr>
                <w:rFonts w:hint="eastAsia"/>
                <w:color w:val="000000"/>
                <w:sz w:val="20"/>
                <w:szCs w:val="20"/>
              </w:rPr>
              <w:t>金雁北路</w:t>
            </w:r>
            <w:r w:rsidRPr="00995EF9">
              <w:rPr>
                <w:rFonts w:hint="eastAsia"/>
                <w:color w:val="000000"/>
                <w:sz w:val="20"/>
                <w:szCs w:val="20"/>
              </w:rPr>
              <w:t>)</w:t>
            </w:r>
            <w:r w:rsidRPr="00995EF9">
              <w:rPr>
                <w:rFonts w:hint="eastAsia"/>
                <w:color w:val="000000"/>
                <w:sz w:val="20"/>
                <w:szCs w:val="20"/>
              </w:rPr>
              <w:t>一块空地。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113.41644</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22.93381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环湖西路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番禺区大学城内环路信息楼附近的一块空地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113.38889</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23.04951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德贤路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番禺区德贤路与中华大道交界处的绿化带上</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113.35235</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22.91770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9</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市桥南郊村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番禺区桥南街南郊村南怡十二巷</w:t>
            </w:r>
            <w:r w:rsidRPr="00995EF9">
              <w:rPr>
                <w:rFonts w:hint="eastAsia"/>
                <w:color w:val="000000"/>
                <w:sz w:val="20"/>
                <w:szCs w:val="20"/>
              </w:rPr>
              <w:t>A</w:t>
            </w:r>
            <w:r w:rsidRPr="00995EF9">
              <w:rPr>
                <w:rFonts w:hint="eastAsia"/>
                <w:color w:val="000000"/>
                <w:sz w:val="20"/>
                <w:szCs w:val="20"/>
              </w:rPr>
              <w:t>区</w:t>
            </w:r>
            <w:r w:rsidRPr="00995EF9">
              <w:rPr>
                <w:rFonts w:hint="eastAsia"/>
                <w:color w:val="000000"/>
                <w:sz w:val="20"/>
                <w:szCs w:val="20"/>
              </w:rPr>
              <w:t>283</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113.35941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22.93200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沿江东路东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番禺区星座园对面沿江东路东末端草丛</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113.34173</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23.02995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南区商业中心</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番禺区大学城南地铁</w:t>
            </w:r>
            <w:r w:rsidRPr="00995EF9">
              <w:rPr>
                <w:rFonts w:hint="eastAsia"/>
                <w:color w:val="000000"/>
                <w:sz w:val="20"/>
                <w:szCs w:val="20"/>
              </w:rPr>
              <w:t>B</w:t>
            </w:r>
            <w:r w:rsidRPr="00995EF9">
              <w:rPr>
                <w:rFonts w:hint="eastAsia"/>
                <w:color w:val="000000"/>
                <w:sz w:val="20"/>
                <w:szCs w:val="20"/>
              </w:rPr>
              <w:t>出口的一块绿地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113.39973</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23.04267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华碧叠翠苑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番禺区南村镇华南碧桂园叠翠苑南面罗庄村某栋新建楼房</w:t>
            </w:r>
            <w:r w:rsidRPr="00995EF9">
              <w:rPr>
                <w:rFonts w:hint="eastAsia"/>
                <w:color w:val="000000"/>
                <w:sz w:val="20"/>
                <w:szCs w:val="20"/>
              </w:rPr>
              <w:t>9</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113.35300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22.99590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禺秀园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番禺区禺山大道禺秀园一街</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113.35300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22.94380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沙墟村</w:t>
            </w:r>
            <w:r w:rsidRPr="00995EF9">
              <w:rPr>
                <w:rFonts w:hint="eastAsia"/>
                <w:color w:val="000000"/>
                <w:sz w:val="20"/>
                <w:szCs w:val="20"/>
              </w:rPr>
              <w:t>(</w:t>
            </w:r>
            <w:r w:rsidRPr="00995EF9">
              <w:rPr>
                <w:rFonts w:hint="eastAsia"/>
                <w:color w:val="000000"/>
                <w:sz w:val="20"/>
                <w:szCs w:val="20"/>
              </w:rPr>
              <w:t>搬迁</w:t>
            </w:r>
            <w:r w:rsidRPr="00995EF9">
              <w:rPr>
                <w:rFonts w:hint="eastAsia"/>
                <w:color w:val="000000"/>
                <w:sz w:val="20"/>
                <w:szCs w:val="20"/>
              </w:rPr>
              <w: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番禺区沙墟村东坊后街巷尾</w:t>
            </w:r>
            <w:r w:rsidRPr="00995EF9">
              <w:rPr>
                <w:rFonts w:hint="eastAsia"/>
                <w:color w:val="000000"/>
                <w:sz w:val="20"/>
                <w:szCs w:val="20"/>
              </w:rPr>
              <w:t>11</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113.37177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22.94520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石中一路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番禺区石中一路附近楼的楼面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113.29865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23.01366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会江村茶庄园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番禺区会江村茶庄园内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113.29088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23.00199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松柏路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番禺区黄编村小学教学楼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113.37042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22.95068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钟村解放路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番禺区钟村镇解放路</w:t>
            </w:r>
            <w:r w:rsidRPr="00995EF9">
              <w:rPr>
                <w:rFonts w:hint="eastAsia"/>
                <w:color w:val="000000"/>
                <w:sz w:val="20"/>
                <w:szCs w:val="20"/>
              </w:rPr>
              <w:t>1</w:t>
            </w:r>
            <w:r w:rsidRPr="00995EF9">
              <w:rPr>
                <w:rFonts w:hint="eastAsia"/>
                <w:color w:val="000000"/>
                <w:sz w:val="20"/>
                <w:szCs w:val="20"/>
              </w:rPr>
              <w:t>号天面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113.31134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22.97678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石壁韦涌</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番禺区钟村镇韦涌村人民路</w:t>
            </w:r>
            <w:r w:rsidRPr="00995EF9">
              <w:rPr>
                <w:rFonts w:hint="eastAsia"/>
                <w:color w:val="000000"/>
                <w:sz w:val="20"/>
                <w:szCs w:val="20"/>
              </w:rPr>
              <w:t>52</w:t>
            </w:r>
            <w:r w:rsidRPr="00995EF9">
              <w:rPr>
                <w:rFonts w:hint="eastAsia"/>
                <w:color w:val="000000"/>
                <w:sz w:val="20"/>
                <w:szCs w:val="20"/>
              </w:rPr>
              <w:t>号旁边的蓝天百货天面。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113.25497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22.97776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石化工业路西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番禺区石化工业路西段以南空地。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113.25497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23.01124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为民北路西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番禺节能公寓对开空地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113.36983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22.98293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石壁石陈路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番禺区钟村镇石壁二村石陈路东便路巷</w:t>
            </w:r>
            <w:r w:rsidRPr="00995EF9">
              <w:rPr>
                <w:rFonts w:hint="eastAsia"/>
                <w:color w:val="000000"/>
                <w:sz w:val="20"/>
                <w:szCs w:val="20"/>
              </w:rPr>
              <w:t>21</w:t>
            </w:r>
            <w:r w:rsidRPr="00995EF9">
              <w:rPr>
                <w:rFonts w:hint="eastAsia"/>
                <w:color w:val="000000"/>
                <w:sz w:val="20"/>
                <w:szCs w:val="20"/>
              </w:rPr>
              <w:t>号天面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113.26177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23.00542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长隆南门</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番禺区长隆欢乐世界南门东侧</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995EF9">
                <w:rPr>
                  <w:rFonts w:hint="eastAsia"/>
                  <w:color w:val="000000"/>
                  <w:sz w:val="20"/>
                  <w:szCs w:val="20"/>
                </w:rPr>
                <w:t>200</w:t>
              </w:r>
              <w:r w:rsidRPr="00995EF9">
                <w:rPr>
                  <w:rFonts w:hint="eastAsia"/>
                  <w:color w:val="000000"/>
                  <w:sz w:val="20"/>
                  <w:szCs w:val="20"/>
                </w:rPr>
                <w:t>米</w:t>
              </w:r>
            </w:smartTag>
            <w:r w:rsidRPr="00995EF9">
              <w:rPr>
                <w:rFonts w:hint="eastAsia"/>
                <w:color w:val="000000"/>
                <w:sz w:val="20"/>
                <w:szCs w:val="20"/>
              </w:rPr>
              <w:t>山脚处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113.33375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23.00325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广药东二</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番禺区大学城东一路与东二路交界处绿化带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113.40499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23.05620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番艺花园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番禺区番艺花园艺苑楼天面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113.36852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22.95718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会江石中路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番禺区大石镇会江石中二路</w:t>
            </w:r>
            <w:r w:rsidRPr="00995EF9">
              <w:rPr>
                <w:rFonts w:hint="eastAsia"/>
                <w:color w:val="000000"/>
                <w:sz w:val="20"/>
                <w:szCs w:val="20"/>
              </w:rPr>
              <w:t>61</w:t>
            </w:r>
            <w:r w:rsidRPr="00995EF9">
              <w:rPr>
                <w:rFonts w:hint="eastAsia"/>
                <w:color w:val="000000"/>
                <w:sz w:val="20"/>
                <w:szCs w:val="20"/>
              </w:rPr>
              <w:t>号天面。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113.28999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23.01188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丽江左岸</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番禺区大石镇丽江花园左岸天面。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113.29826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23.03341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大北路街站</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番禺区大北路</w:t>
            </w:r>
            <w:r w:rsidRPr="00995EF9">
              <w:rPr>
                <w:rFonts w:hint="eastAsia"/>
                <w:color w:val="000000"/>
                <w:sz w:val="20"/>
                <w:szCs w:val="20"/>
              </w:rPr>
              <w:t>78</w:t>
            </w:r>
            <w:r w:rsidRPr="00995EF9">
              <w:rPr>
                <w:rFonts w:hint="eastAsia"/>
                <w:color w:val="000000"/>
                <w:sz w:val="20"/>
                <w:szCs w:val="20"/>
              </w:rPr>
              <w:t>号展鸿图珠宝楼三层裙楼楼顶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113.36067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22.94153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德胜路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番禺区市桥德胜路</w:t>
            </w:r>
            <w:r w:rsidRPr="00995EF9">
              <w:rPr>
                <w:rFonts w:hint="eastAsia"/>
                <w:color w:val="000000"/>
                <w:sz w:val="20"/>
                <w:szCs w:val="20"/>
              </w:rPr>
              <w:t>277</w:t>
            </w:r>
            <w:r w:rsidRPr="00995EF9">
              <w:rPr>
                <w:rFonts w:hint="eastAsia"/>
                <w:color w:val="000000"/>
                <w:sz w:val="20"/>
                <w:szCs w:val="20"/>
              </w:rPr>
              <w:t>号</w:t>
            </w:r>
            <w:r w:rsidRPr="00995EF9">
              <w:rPr>
                <w:rFonts w:hint="eastAsia"/>
                <w:color w:val="000000"/>
                <w:sz w:val="20"/>
                <w:szCs w:val="20"/>
              </w:rPr>
              <w:t>2</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113.36962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22.93294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广药宿舍</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番禺大学城广药宿舍楼</w:t>
            </w:r>
            <w:r w:rsidRPr="00995EF9">
              <w:rPr>
                <w:rFonts w:hint="eastAsia"/>
                <w:color w:val="000000"/>
                <w:sz w:val="20"/>
                <w:szCs w:val="20"/>
              </w:rPr>
              <w:t>1</w:t>
            </w:r>
            <w:r w:rsidRPr="00995EF9">
              <w:rPr>
                <w:rFonts w:hint="eastAsia"/>
                <w:color w:val="000000"/>
                <w:sz w:val="20"/>
                <w:szCs w:val="20"/>
              </w:rPr>
              <w:t>栋</w:t>
            </w:r>
            <w:r w:rsidRPr="00995EF9">
              <w:rPr>
                <w:rFonts w:hint="eastAsia"/>
                <w:color w:val="000000"/>
                <w:sz w:val="20"/>
                <w:szCs w:val="20"/>
              </w:rPr>
              <w:t>7</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113.39671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23.05843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石基市场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番禺区石基镇龙涌西路</w:t>
            </w:r>
            <w:r w:rsidRPr="00995EF9">
              <w:rPr>
                <w:rFonts w:hint="eastAsia"/>
                <w:color w:val="000000"/>
                <w:sz w:val="20"/>
                <w:szCs w:val="20"/>
              </w:rPr>
              <w:t>122</w:t>
            </w:r>
            <w:r w:rsidRPr="00995EF9">
              <w:rPr>
                <w:rFonts w:hint="eastAsia"/>
                <w:color w:val="000000"/>
                <w:sz w:val="20"/>
                <w:szCs w:val="20"/>
              </w:rPr>
              <w:t>号新街市天面。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113.42787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22.95829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大石仲恺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番禺区会江村仲恺教学科研基地蔓藤架旁路边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113.28649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23.00243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长江数码花园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番禺区钟村镇长江数码花园隔壁的雄峰家居中心楼顶东北则，楼高三层。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113.30056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22.97382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广州番禺区江南新村一街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番禺区江南新村一街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113.35459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22.96127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广州番禺区金沙湾</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番禺区沙湾镇中华大道</w:t>
            </w:r>
            <w:r w:rsidRPr="00995EF9">
              <w:rPr>
                <w:rFonts w:hint="eastAsia"/>
                <w:color w:val="000000"/>
                <w:sz w:val="20"/>
                <w:szCs w:val="20"/>
              </w:rPr>
              <w:t>609</w:t>
            </w:r>
            <w:r w:rsidRPr="00995EF9">
              <w:rPr>
                <w:rFonts w:hint="eastAsia"/>
                <w:color w:val="000000"/>
                <w:sz w:val="20"/>
                <w:szCs w:val="20"/>
              </w:rPr>
              <w:t>号合富置业店铺前</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113.34772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22.91419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广州番禺区莲湖联邦</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番禺区莲湖村南庄路高压电杆</w:t>
            </w:r>
            <w:r w:rsidRPr="00995EF9">
              <w:rPr>
                <w:rFonts w:hint="eastAsia"/>
                <w:color w:val="000000"/>
                <w:sz w:val="20"/>
                <w:szCs w:val="20"/>
              </w:rPr>
              <w:t>5#</w:t>
            </w:r>
            <w:r w:rsidRPr="00995EF9">
              <w:rPr>
                <w:rFonts w:hint="eastAsia"/>
                <w:color w:val="000000"/>
                <w:sz w:val="20"/>
                <w:szCs w:val="20"/>
              </w:rPr>
              <w:t>对面绿化带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113.32524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22.93620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广州番禺区南郊龙岐路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番禺区市桥南郊龙岐路</w:t>
            </w:r>
            <w:r w:rsidRPr="00995EF9">
              <w:rPr>
                <w:rFonts w:hint="eastAsia"/>
                <w:color w:val="000000"/>
                <w:sz w:val="20"/>
                <w:szCs w:val="20"/>
              </w:rPr>
              <w:t>152</w:t>
            </w:r>
            <w:r w:rsidRPr="00995EF9">
              <w:rPr>
                <w:rFonts w:hint="eastAsia"/>
                <w:color w:val="000000"/>
                <w:sz w:val="20"/>
                <w:szCs w:val="20"/>
              </w:rPr>
              <w:t>号雅居乐锦宫城星汇小区前</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995EF9">
                <w:rPr>
                  <w:rFonts w:hint="eastAsia"/>
                  <w:color w:val="000000"/>
                  <w:sz w:val="20"/>
                  <w:szCs w:val="20"/>
                </w:rPr>
                <w:t>15</w:t>
              </w:r>
              <w:r w:rsidRPr="00995EF9">
                <w:rPr>
                  <w:rFonts w:hint="eastAsia"/>
                  <w:color w:val="000000"/>
                  <w:sz w:val="20"/>
                  <w:szCs w:val="20"/>
                </w:rPr>
                <w:t>米</w:t>
              </w:r>
            </w:smartTag>
            <w:r w:rsidRPr="00995EF9">
              <w:rPr>
                <w:rFonts w:hint="eastAsia"/>
                <w:color w:val="000000"/>
                <w:sz w:val="20"/>
                <w:szCs w:val="20"/>
              </w:rPr>
              <w:t>处路灯杆</w:t>
            </w:r>
            <w:r w:rsidRPr="00995EF9">
              <w:rPr>
                <w:rFonts w:hint="eastAsia"/>
                <w:color w:val="000000"/>
                <w:sz w:val="20"/>
                <w:szCs w:val="20"/>
              </w:rPr>
              <w:t>13#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113.34630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22.92243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广州番禺区钟三公园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番禺区钟村市广路与省道</w:t>
            </w:r>
            <w:r w:rsidRPr="00995EF9">
              <w:rPr>
                <w:rFonts w:hint="eastAsia"/>
                <w:color w:val="000000"/>
                <w:sz w:val="20"/>
                <w:szCs w:val="20"/>
              </w:rPr>
              <w:t>257</w:t>
            </w:r>
            <w:r w:rsidRPr="00995EF9">
              <w:rPr>
                <w:rFonts w:hint="eastAsia"/>
                <w:color w:val="000000"/>
                <w:sz w:val="20"/>
                <w:szCs w:val="20"/>
              </w:rPr>
              <w:t>交叉口绿化带空地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113.31803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22.98085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广州番禺区清河东路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番禺区清河东路</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113.36872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22.93776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广州番禺区环湖西路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番禺区大学城内环路信息楼附近的一块空地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113.38889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23.04951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广州番禺区嘉裕华庭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番禺区西丽南路嘉裕华庭</w:t>
            </w:r>
            <w:r w:rsidRPr="00995EF9">
              <w:rPr>
                <w:rFonts w:hint="eastAsia"/>
                <w:color w:val="000000"/>
                <w:sz w:val="20"/>
                <w:szCs w:val="20"/>
              </w:rPr>
              <w:t>2</w:t>
            </w:r>
            <w:r w:rsidRPr="00995EF9">
              <w:rPr>
                <w:rFonts w:hint="eastAsia"/>
                <w:color w:val="000000"/>
                <w:sz w:val="20"/>
                <w:szCs w:val="20"/>
              </w:rPr>
              <w:t>号楼楼顶美化天线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113.34825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22.94535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广州番禺区新光快线南奥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番禺区新光快线南奥路段旁的一个空地。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113.32715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22.99341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广州番禺区钟村碧桂园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w:t>
            </w:r>
            <w:r w:rsidRPr="00995EF9">
              <w:rPr>
                <w:rFonts w:hint="eastAsia"/>
                <w:color w:val="000000"/>
                <w:sz w:val="20"/>
                <w:szCs w:val="20"/>
              </w:rPr>
              <w:t>105</w:t>
            </w:r>
            <w:r w:rsidRPr="00995EF9">
              <w:rPr>
                <w:rFonts w:hint="eastAsia"/>
                <w:color w:val="000000"/>
                <w:sz w:val="20"/>
                <w:szCs w:val="20"/>
              </w:rPr>
              <w:t>国道与禺山西路交叉路口</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113.28138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22.95847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广州番禺区广工总站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番禺区大学城中五路广工总站旁绿化带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113.39555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23.04112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广州番禺区富豪山庄南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番禺区市桥富豪山庄南面的一块空地。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113.34727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22.96976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广州番禺区广大理科教学楼</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番禺区大学城广州大学理科教学楼南楼</w:t>
            </w:r>
            <w:r w:rsidRPr="00995EF9">
              <w:rPr>
                <w:rFonts w:hint="eastAsia"/>
                <w:color w:val="000000"/>
                <w:sz w:val="20"/>
                <w:szCs w:val="20"/>
              </w:rPr>
              <w:t>8</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113.36200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23.04230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广州番禺区大石涌口村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番禺区大石镇涌口村南园街</w:t>
            </w:r>
            <w:r w:rsidRPr="00995EF9">
              <w:rPr>
                <w:rFonts w:hint="eastAsia"/>
                <w:color w:val="000000"/>
                <w:sz w:val="20"/>
                <w:szCs w:val="20"/>
              </w:rPr>
              <w:t>16</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23.02598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广州番禺区番禺体校</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番禺区沙湾镇涌口村工业区电信通信杆（电信共址）。</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113.34669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22.90171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广州番禺区东方白云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番禺区富怡路</w:t>
            </w:r>
            <w:r w:rsidRPr="00995EF9">
              <w:rPr>
                <w:rFonts w:hint="eastAsia"/>
                <w:color w:val="000000"/>
                <w:sz w:val="20"/>
                <w:szCs w:val="20"/>
              </w:rPr>
              <w:t>57</w:t>
            </w:r>
            <w:r w:rsidRPr="00995EF9">
              <w:rPr>
                <w:rFonts w:hint="eastAsia"/>
                <w:color w:val="000000"/>
                <w:sz w:val="20"/>
                <w:szCs w:val="20"/>
              </w:rPr>
              <w:t>号店铺前约</w:t>
            </w:r>
            <w:smartTag w:uri="urn:schemas-microsoft-com:office:smarttags" w:element="chmetcnv">
              <w:smartTagPr>
                <w:attr w:name="TCSC" w:val="0"/>
                <w:attr w:name="NumberType" w:val="1"/>
                <w:attr w:name="Negative" w:val="False"/>
                <w:attr w:name="HasSpace" w:val="False"/>
                <w:attr w:name="SourceValue" w:val="17"/>
                <w:attr w:name="UnitName" w:val="米"/>
              </w:smartTagPr>
              <w:r w:rsidRPr="00995EF9">
                <w:rPr>
                  <w:rFonts w:hint="eastAsia"/>
                  <w:color w:val="000000"/>
                  <w:sz w:val="20"/>
                  <w:szCs w:val="20"/>
                </w:rPr>
                <w:t>17</w:t>
              </w:r>
              <w:r w:rsidRPr="00995EF9">
                <w:rPr>
                  <w:rFonts w:hint="eastAsia"/>
                  <w:color w:val="000000"/>
                  <w:sz w:val="20"/>
                  <w:szCs w:val="20"/>
                </w:rPr>
                <w:t>米</w:t>
              </w:r>
            </w:smartTag>
            <w:r w:rsidRPr="00995EF9">
              <w:rPr>
                <w:rFonts w:hint="eastAsia"/>
                <w:color w:val="000000"/>
                <w:sz w:val="20"/>
                <w:szCs w:val="20"/>
              </w:rPr>
              <w:t>处路灯</w:t>
            </w:r>
            <w:r w:rsidRPr="00995EF9">
              <w:rPr>
                <w:rFonts w:hint="eastAsia"/>
                <w:color w:val="000000"/>
                <w:sz w:val="20"/>
                <w:szCs w:val="20"/>
              </w:rPr>
              <w:t>027#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113.38478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22.94999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广州番禺区联邦海鸥厂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番禺区联邦工业区志业大门旁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22.93535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广州番禺区南村博厚村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番禺区南村雅居乐剑桥郡入口前临时公交站旁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113.37931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23.02177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广州番禺区南村农机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番禺区南村镇市新路南村段益嘉工业园南侧围墙旁绿化带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113.39229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23.00095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广州番禺区南郊番中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番禺区市桥桥南街龙岐路与福愉路交汇处的路灯</w:t>
            </w:r>
            <w:r w:rsidRPr="00995EF9">
              <w:rPr>
                <w:rFonts w:hint="eastAsia"/>
                <w:color w:val="000000"/>
                <w:sz w:val="20"/>
                <w:szCs w:val="20"/>
              </w:rPr>
              <w:t>16#</w:t>
            </w:r>
            <w:r w:rsidRPr="00995EF9">
              <w:rPr>
                <w:rFonts w:hint="eastAsia"/>
                <w:color w:val="000000"/>
                <w:sz w:val="20"/>
                <w:szCs w:val="20"/>
              </w:rPr>
              <w:t>和</w:t>
            </w:r>
            <w:r w:rsidRPr="00995EF9">
              <w:rPr>
                <w:rFonts w:hint="eastAsia"/>
                <w:color w:val="000000"/>
                <w:sz w:val="20"/>
                <w:szCs w:val="20"/>
              </w:rPr>
              <w:t>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113.35385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22.90878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广州番禺区沙头观景路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番禺区景观路横江村大门斜对面约</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995EF9">
                <w:rPr>
                  <w:rFonts w:hint="eastAsia"/>
                  <w:color w:val="000000"/>
                  <w:sz w:val="20"/>
                  <w:szCs w:val="20"/>
                </w:rPr>
                <w:t>15</w:t>
              </w:r>
              <w:r w:rsidRPr="00995EF9">
                <w:rPr>
                  <w:rFonts w:hint="eastAsia"/>
                  <w:color w:val="000000"/>
                  <w:sz w:val="20"/>
                  <w:szCs w:val="20"/>
                </w:rPr>
                <w:t>米</w:t>
              </w:r>
            </w:smartTag>
            <w:r w:rsidRPr="00995EF9">
              <w:rPr>
                <w:rFonts w:hint="eastAsia"/>
                <w:color w:val="000000"/>
                <w:sz w:val="20"/>
                <w:szCs w:val="20"/>
              </w:rPr>
              <w:t>处绿化带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113.31833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22.93502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广州番禺区石壁西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番禺区钟村镇石壁三村石四涌边街</w:t>
            </w:r>
            <w:r w:rsidRPr="00995EF9">
              <w:rPr>
                <w:rFonts w:hint="eastAsia"/>
                <w:color w:val="000000"/>
                <w:sz w:val="20"/>
                <w:szCs w:val="20"/>
              </w:rPr>
              <w:t>#3</w:t>
            </w:r>
            <w:r w:rsidRPr="00995EF9">
              <w:rPr>
                <w:rFonts w:hint="eastAsia"/>
                <w:color w:val="000000"/>
                <w:sz w:val="20"/>
                <w:szCs w:val="20"/>
              </w:rPr>
              <w:t>号高压线电线杆后侧绿化带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113.26091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23.00121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广州番禺区市桥黄沙岛</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番禺区市桥黄沙岛花园柏丽花园交汇处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113.37925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22.92869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广州番禺区员岗村南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番禺区兴南大道南村侨联中学斜对面钢铁加工厂门口侧绿化带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113.35791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23.01837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广州番禺区南浦聚贤路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番禺区大石镇南浦森树街横一巷</w:t>
            </w:r>
            <w:r w:rsidRPr="00995EF9">
              <w:rPr>
                <w:rFonts w:hint="eastAsia"/>
                <w:color w:val="000000"/>
                <w:sz w:val="20"/>
                <w:szCs w:val="20"/>
              </w:rPr>
              <w:t>2</w:t>
            </w:r>
            <w:r w:rsidRPr="00995EF9">
              <w:rPr>
                <w:rFonts w:hint="eastAsia"/>
                <w:color w:val="000000"/>
                <w:sz w:val="20"/>
                <w:szCs w:val="20"/>
              </w:rPr>
              <w:t>号东北侧空地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113.26507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23.04424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广州番禺区广碧会所</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番禺区大石镇广州碧桂园正门入</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95EF9">
                <w:rPr>
                  <w:rFonts w:hint="eastAsia"/>
                  <w:color w:val="000000"/>
                  <w:sz w:val="20"/>
                  <w:szCs w:val="20"/>
                </w:rPr>
                <w:t>100</w:t>
              </w:r>
              <w:r w:rsidRPr="00995EF9">
                <w:rPr>
                  <w:rFonts w:hint="eastAsia"/>
                  <w:color w:val="000000"/>
                  <w:sz w:val="20"/>
                  <w:szCs w:val="20"/>
                </w:rPr>
                <w:t>米</w:t>
              </w:r>
            </w:smartTag>
            <w:r w:rsidRPr="00995EF9">
              <w:rPr>
                <w:rFonts w:hint="eastAsia"/>
                <w:color w:val="000000"/>
                <w:sz w:val="20"/>
                <w:szCs w:val="20"/>
              </w:rPr>
              <w:t>左侧绿化带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113.28582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23.03154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广州番禺区坑头东园路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番禺区石基镇坑头村东园路四街</w:t>
            </w:r>
            <w:r w:rsidRPr="00995EF9">
              <w:rPr>
                <w:rFonts w:hint="eastAsia"/>
                <w:color w:val="000000"/>
                <w:sz w:val="20"/>
                <w:szCs w:val="20"/>
              </w:rPr>
              <w:t>39</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113.39676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22.98821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广州番禺区番禺桥南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番禺区沙溪村二村东南二街二巷</w:t>
            </w:r>
            <w:r w:rsidRPr="00995EF9">
              <w:rPr>
                <w:rFonts w:hint="eastAsia"/>
                <w:color w:val="000000"/>
                <w:sz w:val="20"/>
                <w:szCs w:val="20"/>
              </w:rPr>
              <w:t>9</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113.32971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23.04199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广州番禺区石壁海怡桥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番禺区石壁街大洲村西海咀泵站旁一块空地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22.99548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广州番禺区蔡边一村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番禺区蔡边一村东社坊十五巷</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113.37908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22.96631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广州番禺区番禺景秀路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番禺区新造镇景秀路秀发村后山一空地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113.41943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23.04331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广州番禺区礼村西路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番禺区大石镇礼村西路工业二路</w:t>
            </w:r>
            <w:r w:rsidRPr="00995EF9">
              <w:rPr>
                <w:rFonts w:hint="eastAsia"/>
                <w:color w:val="000000"/>
                <w:sz w:val="20"/>
                <w:szCs w:val="20"/>
              </w:rPr>
              <w:t>8-2</w:t>
            </w:r>
            <w:r w:rsidRPr="00995EF9">
              <w:rPr>
                <w:rFonts w:hint="eastAsia"/>
                <w:color w:val="000000"/>
                <w:sz w:val="20"/>
                <w:szCs w:val="20"/>
              </w:rPr>
              <w:t>七层天面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113.31037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23.01472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广州番禺区南村珠江灯光厂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番禺区南村镇兴业大道东珠江灯光厂东面</w:t>
            </w:r>
            <w:r w:rsidRPr="00995EF9">
              <w:rPr>
                <w:rFonts w:hint="eastAsia"/>
                <w:color w:val="000000"/>
                <w:sz w:val="20"/>
                <w:szCs w:val="20"/>
              </w:rPr>
              <w:t>400</w:t>
            </w:r>
            <w:r w:rsidRPr="00995EF9">
              <w:rPr>
                <w:rFonts w:hint="eastAsia"/>
                <w:color w:val="000000"/>
                <w:sz w:val="20"/>
                <w:szCs w:val="20"/>
              </w:rPr>
              <w:t>处空地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113.40153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23.00704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广州番禺区新客站西南广场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番禺区南站南路与石山大道南交叉处绿化带中</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113.26215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22.98687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广州番禺区新造北约村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番禺区新造镇兴业大道北约村龙泉山庄农松岗山顶空地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113.43075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23.03262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广州番禺区钟村韦涌</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番禺区钟村镇韦涌村涌边三街旁（机械厂四号楼）四层顶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113.25708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22.97926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广州番禺区钟村钟屏路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番禺区钟村镇钟屏岔道粤安检测站停车场围墙外侧一空地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113.29900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22.96665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广州番禺区傍雁路北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番禺区市莲路傍江东村段</w:t>
            </w:r>
            <w:r w:rsidRPr="00995EF9">
              <w:rPr>
                <w:rFonts w:hint="eastAsia"/>
                <w:color w:val="000000"/>
                <w:sz w:val="20"/>
                <w:szCs w:val="20"/>
              </w:rPr>
              <w:t>13</w:t>
            </w:r>
            <w:r w:rsidRPr="00995EF9">
              <w:rPr>
                <w:rFonts w:hint="eastAsia"/>
                <w:color w:val="000000"/>
                <w:sz w:val="20"/>
                <w:szCs w:val="20"/>
              </w:rPr>
              <w:t>号格林豪泰酒店楼顶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113.40443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22.94898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广州夏窖东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番禺区厦滘村沙中路停车场南方电网高压电房旁边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23.04316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广州新客站广场四</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番禺新火车站北出入口处西侧广场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113.26479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22.99372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广州番禺区南浦北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番禺区南浦十二村大街</w:t>
            </w:r>
            <w:r w:rsidRPr="00995EF9">
              <w:rPr>
                <w:rFonts w:hint="eastAsia"/>
                <w:color w:val="000000"/>
                <w:sz w:val="20"/>
                <w:szCs w:val="20"/>
              </w:rPr>
              <w:t>75</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113.26371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23.05005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广州番禺区草河学校</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番禺区草河村草河二街</w:t>
            </w:r>
            <w:r w:rsidRPr="00995EF9">
              <w:rPr>
                <w:rFonts w:hint="eastAsia"/>
                <w:color w:val="000000"/>
                <w:sz w:val="20"/>
                <w:szCs w:val="20"/>
              </w:rPr>
              <w:t>246</w:t>
            </w:r>
            <w:r w:rsidRPr="00995EF9">
              <w:rPr>
                <w:rFonts w:hint="eastAsia"/>
                <w:color w:val="000000"/>
                <w:sz w:val="20"/>
                <w:szCs w:val="20"/>
              </w:rPr>
              <w:t>号三层天面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113.39922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22.91676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广州番禺区南二环甘岗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番禺区榄核镇张松村东新高速大堤边空地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113.30175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22.87784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广州番禺区东方花园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番禺区市桥兴泰大街</w:t>
            </w:r>
            <w:r w:rsidRPr="00995EF9">
              <w:rPr>
                <w:rFonts w:hint="eastAsia"/>
                <w:color w:val="000000"/>
                <w:sz w:val="20"/>
                <w:szCs w:val="20"/>
              </w:rPr>
              <w:t>3</w:t>
            </w:r>
            <w:r w:rsidRPr="00995EF9">
              <w:rPr>
                <w:rFonts w:hint="eastAsia"/>
                <w:color w:val="000000"/>
                <w:sz w:val="20"/>
                <w:szCs w:val="20"/>
              </w:rPr>
              <w:t>号东方花园二区停车场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113.37400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22.93392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广州番禺区南郊雅居乐</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番禺区景福路与龙岐路交叉路口龙岐</w:t>
            </w:r>
            <w:r w:rsidRPr="00995EF9">
              <w:rPr>
                <w:rFonts w:hint="eastAsia"/>
                <w:color w:val="000000"/>
                <w:sz w:val="20"/>
                <w:szCs w:val="20"/>
              </w:rPr>
              <w:t>25</w:t>
            </w:r>
            <w:r w:rsidRPr="00995EF9">
              <w:rPr>
                <w:rFonts w:hint="eastAsia"/>
                <w:color w:val="000000"/>
                <w:sz w:val="20"/>
                <w:szCs w:val="20"/>
              </w:rPr>
              <w:t>号灯杆处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113.34657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22.92071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广州番禺区南五路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番禺区大学城南五路与南三路交叉处南五路</w:t>
            </w:r>
            <w:r w:rsidRPr="00995EF9">
              <w:rPr>
                <w:rFonts w:hint="eastAsia"/>
                <w:color w:val="000000"/>
                <w:sz w:val="20"/>
                <w:szCs w:val="20"/>
              </w:rPr>
              <w:t>36</w:t>
            </w:r>
            <w:r w:rsidRPr="00995EF9">
              <w:rPr>
                <w:rFonts w:hint="eastAsia"/>
                <w:color w:val="000000"/>
                <w:sz w:val="20"/>
                <w:szCs w:val="20"/>
              </w:rPr>
              <w:t>号灯杆处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113.37887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23.04700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广州番禺区龙美新村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番禺区市桥龙美村清河三巷</w:t>
            </w:r>
            <w:r w:rsidRPr="00995EF9">
              <w:rPr>
                <w:rFonts w:hint="eastAsia"/>
                <w:color w:val="000000"/>
                <w:sz w:val="20"/>
                <w:szCs w:val="20"/>
              </w:rPr>
              <w:t>2</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113.36601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22.97361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广州番禺区市桥南珠路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番禺区市桥南珠路</w:t>
            </w:r>
            <w:r w:rsidRPr="00995EF9">
              <w:rPr>
                <w:rFonts w:hint="eastAsia"/>
                <w:color w:val="000000"/>
                <w:sz w:val="20"/>
                <w:szCs w:val="20"/>
              </w:rPr>
              <w:t>18</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113.36755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22.92963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199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广州番禺区兴泰路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番禺区兴泰路工商局门口</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113.37470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22.93555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广州番禺区南沙港博厚村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番禺区南村镇广州雅居乐剑桥郡后山山腰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113.37479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23.02758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广州番禺区三刀岛</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番禺区石碁镇大刀沙村南沙港快速西侧草地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113.41911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22.91513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广州番禺区陈边工业区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番禺区南村镇陈边村工业区金欧东路</w:t>
            </w:r>
            <w:r w:rsidRPr="00995EF9">
              <w:rPr>
                <w:rFonts w:hint="eastAsia"/>
                <w:color w:val="000000"/>
                <w:sz w:val="20"/>
                <w:szCs w:val="20"/>
              </w:rPr>
              <w:t>18</w:t>
            </w:r>
            <w:r w:rsidRPr="00995EF9">
              <w:rPr>
                <w:rFonts w:hint="eastAsia"/>
                <w:color w:val="000000"/>
                <w:sz w:val="20"/>
                <w:szCs w:val="20"/>
              </w:rPr>
              <w:t>号对面垃圾池旁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113.36669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23.02076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广州番禺区洛涛居北区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番禺区大石镇洛溪新城芳华花园洛涛居物业管理处旁空地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113.29845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23.04993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广州番禺区钟二工业区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番禺区钟汉路兴业一标</w:t>
            </w:r>
            <w:r w:rsidRPr="00995EF9">
              <w:rPr>
                <w:rFonts w:hint="eastAsia"/>
                <w:color w:val="000000"/>
                <w:sz w:val="20"/>
                <w:szCs w:val="20"/>
              </w:rPr>
              <w:t>79</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113.32159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22.98503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广州新客站综合南区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番禺区汉溪大道西与三坊路交汇处东南侧空地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113.27440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22.99140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广州番禺区祈福新村</w:t>
            </w:r>
            <w:r w:rsidRPr="00995EF9">
              <w:rPr>
                <w:rFonts w:hint="eastAsia"/>
                <w:color w:val="000000"/>
                <w:sz w:val="20"/>
                <w:szCs w:val="20"/>
              </w:rPr>
              <w:t>A</w:t>
            </w:r>
            <w:r w:rsidRPr="00995EF9">
              <w:rPr>
                <w:rFonts w:hint="eastAsia"/>
                <w:color w:val="000000"/>
                <w:sz w:val="20"/>
                <w:szCs w:val="20"/>
              </w:rPr>
              <w:t>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番禺区钟村镇祈福新村倶乐部天面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113.32981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22.96880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广州番禺区南堤东路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番禺区南堤东路南堤</w:t>
            </w:r>
            <w:r w:rsidRPr="00995EF9">
              <w:rPr>
                <w:rFonts w:hint="eastAsia"/>
                <w:color w:val="000000"/>
                <w:sz w:val="20"/>
                <w:szCs w:val="20"/>
              </w:rPr>
              <w:t>9</w:t>
            </w:r>
            <w:r w:rsidRPr="00995EF9">
              <w:rPr>
                <w:rFonts w:hint="eastAsia"/>
                <w:color w:val="000000"/>
                <w:sz w:val="20"/>
                <w:szCs w:val="20"/>
              </w:rPr>
              <w:t>号灯杆处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113.36553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22.93307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三刀岛</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番禺区大刀沙村南沙岗大桥下一空地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113.41947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22.91536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东头基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海珠区小洲村小洲水闸旁一空地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113.35760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23.06757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广州西区南风东路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海珠区琶洲大道东和华南快速桥底交界位置</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113.34779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浦园路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海珠区蒲园路与大榕路交叉处以西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995EF9">
                <w:rPr>
                  <w:rFonts w:hint="eastAsia"/>
                  <w:color w:val="000000"/>
                  <w:sz w:val="20"/>
                  <w:szCs w:val="20"/>
                </w:rPr>
                <w:t>8</w:t>
              </w:r>
              <w:r w:rsidRPr="00995EF9">
                <w:rPr>
                  <w:rFonts w:hint="eastAsia"/>
                  <w:color w:val="000000"/>
                  <w:sz w:val="20"/>
                  <w:szCs w:val="20"/>
                </w:rPr>
                <w:t>米</w:t>
              </w:r>
            </w:smartTag>
            <w:r w:rsidRPr="00995EF9">
              <w:rPr>
                <w:rFonts w:hint="eastAsia"/>
                <w:color w:val="000000"/>
                <w:sz w:val="20"/>
                <w:szCs w:val="20"/>
              </w:rPr>
              <w:t>蒲园路旁一栋楼</w:t>
            </w:r>
            <w:r w:rsidRPr="00995EF9">
              <w:rPr>
                <w:rFonts w:hint="eastAsia"/>
                <w:color w:val="000000"/>
                <w:sz w:val="20"/>
                <w:szCs w:val="20"/>
              </w:rPr>
              <w:t>1</w:t>
            </w:r>
            <w:r w:rsidRPr="00995EF9">
              <w:rPr>
                <w:rFonts w:hint="eastAsia"/>
                <w:color w:val="000000"/>
                <w:sz w:val="20"/>
                <w:szCs w:val="20"/>
              </w:rPr>
              <w:t>层楼面上</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113.28752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23.09788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中大英东体育场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海珠区新港西路</w:t>
            </w:r>
            <w:r w:rsidRPr="00995EF9">
              <w:rPr>
                <w:rFonts w:hint="eastAsia"/>
                <w:color w:val="000000"/>
                <w:sz w:val="20"/>
                <w:szCs w:val="20"/>
              </w:rPr>
              <w:t>155-63</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113.29338</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23.09758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光大花园东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海珠区榕景路</w:t>
            </w:r>
            <w:r w:rsidRPr="00995EF9">
              <w:rPr>
                <w:rFonts w:hint="eastAsia"/>
                <w:color w:val="000000"/>
                <w:sz w:val="20"/>
                <w:szCs w:val="20"/>
              </w:rPr>
              <w:t>72</w:t>
            </w:r>
            <w:r w:rsidRPr="00995EF9">
              <w:rPr>
                <w:rFonts w:hint="eastAsia"/>
                <w:color w:val="000000"/>
                <w:sz w:val="20"/>
                <w:szCs w:val="20"/>
              </w:rPr>
              <w:t>号中国银行（广州光大花园支行）</w:t>
            </w:r>
            <w:r w:rsidRPr="00995EF9">
              <w:rPr>
                <w:rFonts w:hint="eastAsia"/>
                <w:color w:val="000000"/>
                <w:sz w:val="20"/>
                <w:szCs w:val="20"/>
              </w:rPr>
              <w:t>15</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113.25211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23.08831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沙园八街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海珠区沙园八街</w:t>
            </w:r>
            <w:r w:rsidRPr="00995EF9">
              <w:rPr>
                <w:rFonts w:hint="eastAsia"/>
                <w:color w:val="000000"/>
                <w:sz w:val="20"/>
                <w:szCs w:val="20"/>
              </w:rPr>
              <w:t>33</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层高民房楼顶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113.26155</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23.08920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南田商业广场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海珠区南田路就生围</w:t>
            </w:r>
            <w:r w:rsidRPr="00995EF9">
              <w:rPr>
                <w:rFonts w:hint="eastAsia"/>
                <w:color w:val="000000"/>
                <w:sz w:val="20"/>
                <w:szCs w:val="20"/>
              </w:rPr>
              <w:t>51</w:t>
            </w:r>
            <w:r w:rsidRPr="00995EF9">
              <w:rPr>
                <w:rFonts w:hint="eastAsia"/>
                <w:color w:val="000000"/>
                <w:sz w:val="20"/>
                <w:szCs w:val="20"/>
              </w:rPr>
              <w:t>号露丝玛利歌舞厅附近新建居民楼</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113.26208</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23.10200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南燕路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海珠区南燕路</w:t>
            </w:r>
            <w:r w:rsidRPr="00995EF9">
              <w:rPr>
                <w:rFonts w:hint="eastAsia"/>
                <w:color w:val="000000"/>
                <w:sz w:val="20"/>
                <w:szCs w:val="20"/>
              </w:rPr>
              <w:t>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113.30034</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23.07149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小洲南路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海珠区小洲南洲路打捞局宿舍</w:t>
            </w:r>
            <w:r w:rsidRPr="00995EF9">
              <w:rPr>
                <w:rFonts w:hint="eastAsia"/>
                <w:color w:val="000000"/>
                <w:sz w:val="20"/>
                <w:szCs w:val="20"/>
              </w:rPr>
              <w:t>9</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113.35239</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23.05468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瑞海街西马路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海珠区上涌果树公园内绿道旁的一空地上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113.29727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23.07587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石溪镇西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海珠区石溪镇石溪村西大街</w:t>
            </w:r>
            <w:r w:rsidRPr="00995EF9">
              <w:rPr>
                <w:rFonts w:hint="eastAsia"/>
                <w:color w:val="000000"/>
                <w:sz w:val="20"/>
                <w:szCs w:val="20"/>
              </w:rPr>
              <w:t>25</w:t>
            </w:r>
            <w:r w:rsidRPr="00995EF9">
              <w:rPr>
                <w:rFonts w:hint="eastAsia"/>
                <w:color w:val="000000"/>
                <w:sz w:val="20"/>
                <w:szCs w:val="20"/>
              </w:rPr>
              <w:t>号</w:t>
            </w:r>
            <w:r w:rsidRPr="00995EF9">
              <w:rPr>
                <w:rFonts w:hint="eastAsia"/>
                <w:color w:val="000000"/>
                <w:sz w:val="20"/>
                <w:szCs w:val="20"/>
              </w:rPr>
              <w:t>8</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113.27300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23.07031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晓园北路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海珠区晓园北路</w:t>
            </w:r>
            <w:r w:rsidRPr="00995EF9">
              <w:rPr>
                <w:rFonts w:hint="eastAsia"/>
                <w:color w:val="000000"/>
                <w:sz w:val="20"/>
                <w:szCs w:val="20"/>
              </w:rPr>
              <w:t>9</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113.27550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23.09092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双塔路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海珠区磨碟沙大街星品楼盘</w:t>
            </w:r>
            <w:r w:rsidRPr="00995EF9">
              <w:rPr>
                <w:rFonts w:hint="eastAsia"/>
                <w:color w:val="000000"/>
                <w:sz w:val="20"/>
                <w:szCs w:val="20"/>
              </w:rPr>
              <w:t>C5</w:t>
            </w:r>
            <w:r w:rsidRPr="00995EF9">
              <w:rPr>
                <w:rFonts w:hint="eastAsia"/>
                <w:color w:val="000000"/>
                <w:sz w:val="20"/>
                <w:szCs w:val="20"/>
              </w:rPr>
              <w:t>栋</w:t>
            </w:r>
            <w:r w:rsidRPr="00995EF9">
              <w:rPr>
                <w:rFonts w:hint="eastAsia"/>
                <w:color w:val="000000"/>
                <w:sz w:val="20"/>
                <w:szCs w:val="20"/>
              </w:rPr>
              <w:t>13</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113.33178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23.10231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愉景南苑南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海珠区愉景南苑艾蔚儿理发店对面围墙外（灯杆杆</w:t>
            </w:r>
            <w:r w:rsidRPr="00995EF9">
              <w:rPr>
                <w:rFonts w:hint="eastAsia"/>
                <w:color w:val="000000"/>
                <w:sz w:val="20"/>
                <w:szCs w:val="20"/>
              </w:rPr>
              <w:t>1</w:t>
            </w:r>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113.30560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23.09552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南华东路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海珠区南华东路</w:t>
            </w:r>
            <w:r w:rsidRPr="00995EF9">
              <w:rPr>
                <w:rFonts w:hint="eastAsia"/>
                <w:color w:val="000000"/>
                <w:sz w:val="20"/>
                <w:szCs w:val="20"/>
              </w:rPr>
              <w:t>774</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113.26635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新光大桥西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海珠区南洲路新光大桥西侧轮修厂公交站后面空地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113.32071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23.05768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万年西街</w:t>
            </w:r>
            <w:r w:rsidRPr="00995EF9">
              <w:rPr>
                <w:rFonts w:hint="eastAsia"/>
                <w:color w:val="000000"/>
                <w:sz w:val="20"/>
                <w:szCs w:val="20"/>
              </w:rPr>
              <w:t>2</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海珠区龙潭村万年西街四十二巷</w:t>
            </w:r>
            <w:r w:rsidRPr="00995EF9">
              <w:rPr>
                <w:rFonts w:hint="eastAsia"/>
                <w:color w:val="000000"/>
                <w:sz w:val="20"/>
                <w:szCs w:val="20"/>
              </w:rPr>
              <w:t>13</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23.07751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海联路西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海珠区海联路</w:t>
            </w:r>
            <w:r w:rsidRPr="00995EF9">
              <w:rPr>
                <w:rFonts w:hint="eastAsia"/>
                <w:color w:val="000000"/>
                <w:sz w:val="20"/>
                <w:szCs w:val="20"/>
              </w:rPr>
              <w:t>24</w:t>
            </w:r>
            <w:r w:rsidRPr="00995EF9">
              <w:rPr>
                <w:rFonts w:hint="eastAsia"/>
                <w:color w:val="000000"/>
                <w:sz w:val="20"/>
                <w:szCs w:val="20"/>
              </w:rPr>
              <w:t>号</w:t>
            </w:r>
            <w:r w:rsidRPr="00995EF9">
              <w:rPr>
                <w:rFonts w:hint="eastAsia"/>
                <w:color w:val="000000"/>
                <w:sz w:val="20"/>
                <w:szCs w:val="20"/>
              </w:rPr>
              <w:t>903</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113.28072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海印匝道</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海珠区东晓路</w:t>
            </w:r>
            <w:r w:rsidRPr="00995EF9">
              <w:rPr>
                <w:rFonts w:hint="eastAsia"/>
                <w:color w:val="000000"/>
                <w:sz w:val="20"/>
                <w:szCs w:val="20"/>
              </w:rPr>
              <w:t>31</w:t>
            </w:r>
            <w:r w:rsidRPr="00995EF9">
              <w:rPr>
                <w:rFonts w:hint="eastAsia"/>
                <w:color w:val="000000"/>
                <w:sz w:val="20"/>
                <w:szCs w:val="20"/>
              </w:rPr>
              <w:t>号楼顶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113.28463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23.10751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土华村北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海珠区土华村土华新路二巷</w:t>
            </w:r>
            <w:r w:rsidRPr="00995EF9">
              <w:rPr>
                <w:rFonts w:hint="eastAsia"/>
                <w:color w:val="000000"/>
                <w:sz w:val="20"/>
                <w:szCs w:val="20"/>
              </w:rPr>
              <w:t>23</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113.34847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23.07212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广州美术学院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海珠区美术学院操场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113.27360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23.09661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南园大街北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海珠区南园大街</w:t>
            </w:r>
            <w:r w:rsidRPr="00995EF9">
              <w:rPr>
                <w:rFonts w:hint="eastAsia"/>
                <w:color w:val="000000"/>
                <w:sz w:val="20"/>
                <w:szCs w:val="20"/>
              </w:rPr>
              <w:t>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113.27001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23.10230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小洲镇南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海珠区小洲镇瀛南大街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113.35276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23.06022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小洲镇北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海珠区小洲镇瀛洲路北瀛洲市场对面停车场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113.35318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23.06464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职业病防治院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海珠区新港西路海康街</w:t>
            </w:r>
            <w:r w:rsidRPr="00995EF9">
              <w:rPr>
                <w:rFonts w:hint="eastAsia"/>
                <w:color w:val="000000"/>
                <w:sz w:val="20"/>
                <w:szCs w:val="20"/>
              </w:rPr>
              <w:t>68</w:t>
            </w:r>
            <w:r w:rsidRPr="00995EF9">
              <w:rPr>
                <w:rFonts w:hint="eastAsia"/>
                <w:color w:val="000000"/>
                <w:sz w:val="20"/>
                <w:szCs w:val="20"/>
              </w:rPr>
              <w:t>号广东省职业病防冶院主楼</w:t>
            </w:r>
            <w:r w:rsidRPr="00995EF9">
              <w:rPr>
                <w:rFonts w:hint="eastAsia"/>
                <w:color w:val="000000"/>
                <w:sz w:val="20"/>
                <w:szCs w:val="20"/>
              </w:rPr>
              <w:t>9</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113.30010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23.09997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中大蒲园区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海珠区新凤凰十六巷</w:t>
            </w:r>
            <w:r w:rsidRPr="00995EF9">
              <w:rPr>
                <w:rFonts w:hint="eastAsia"/>
                <w:color w:val="000000"/>
                <w:sz w:val="20"/>
                <w:szCs w:val="20"/>
              </w:rPr>
              <w:t>18</w:t>
            </w:r>
            <w:r w:rsidRPr="00995EF9">
              <w:rPr>
                <w:rFonts w:hint="eastAsia"/>
                <w:color w:val="000000"/>
                <w:sz w:val="20"/>
                <w:szCs w:val="20"/>
              </w:rPr>
              <w:t>号楼顶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113.28884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23.10081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旧凤凰</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海珠区旧凤凰村南兴街一巷</w:t>
            </w:r>
            <w:r w:rsidRPr="00995EF9">
              <w:rPr>
                <w:rFonts w:hint="eastAsia"/>
                <w:color w:val="000000"/>
                <w:sz w:val="20"/>
                <w:szCs w:val="20"/>
              </w:rPr>
              <w:t>3</w:t>
            </w:r>
            <w:r w:rsidRPr="00995EF9">
              <w:rPr>
                <w:rFonts w:hint="eastAsia"/>
                <w:color w:val="000000"/>
                <w:sz w:val="20"/>
                <w:szCs w:val="20"/>
              </w:rPr>
              <w:t>号七层顶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113.28989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23.09190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康乐村中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海珠区康乐中约北</w:t>
            </w:r>
            <w:r w:rsidRPr="00995EF9">
              <w:rPr>
                <w:rFonts w:hint="eastAsia"/>
                <w:color w:val="000000"/>
                <w:sz w:val="20"/>
                <w:szCs w:val="20"/>
              </w:rPr>
              <w:t>14</w:t>
            </w:r>
            <w:r w:rsidRPr="00995EF9">
              <w:rPr>
                <w:rFonts w:hint="eastAsia"/>
                <w:color w:val="000000"/>
                <w:sz w:val="20"/>
                <w:szCs w:val="20"/>
              </w:rPr>
              <w:t>巷</w:t>
            </w:r>
            <w:r w:rsidRPr="00995EF9">
              <w:rPr>
                <w:rFonts w:hint="eastAsia"/>
                <w:color w:val="000000"/>
                <w:sz w:val="20"/>
                <w:szCs w:val="20"/>
              </w:rPr>
              <w:t>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113.29771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23.09197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客村村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海珠区客村大街</w:t>
            </w:r>
            <w:r w:rsidRPr="00995EF9">
              <w:rPr>
                <w:rFonts w:hint="eastAsia"/>
                <w:color w:val="000000"/>
                <w:sz w:val="20"/>
                <w:szCs w:val="20"/>
              </w:rPr>
              <w:t>4</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113.30936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23.09675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龙潭中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海珠区新滘南路龙潭村中福都超市龙潭店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113.33091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23.08364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鹭江村中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海珠区鹭江村鹭江小区</w:t>
            </w:r>
            <w:r w:rsidRPr="00995EF9">
              <w:rPr>
                <w:rFonts w:hint="eastAsia"/>
                <w:color w:val="000000"/>
                <w:sz w:val="20"/>
                <w:szCs w:val="20"/>
              </w:rPr>
              <w:t>2</w:t>
            </w:r>
            <w:r w:rsidRPr="00995EF9">
              <w:rPr>
                <w:rFonts w:hint="eastAsia"/>
                <w:color w:val="000000"/>
                <w:sz w:val="20"/>
                <w:szCs w:val="20"/>
              </w:rPr>
              <w:t>栋</w:t>
            </w:r>
            <w:r w:rsidRPr="00995EF9">
              <w:rPr>
                <w:rFonts w:hint="eastAsia"/>
                <w:color w:val="000000"/>
                <w:sz w:val="20"/>
                <w:szCs w:val="20"/>
              </w:rPr>
              <w:t>5</w:t>
            </w:r>
            <w:r w:rsidRPr="00995EF9">
              <w:rPr>
                <w:rFonts w:hint="eastAsia"/>
                <w:color w:val="000000"/>
                <w:sz w:val="20"/>
                <w:szCs w:val="20"/>
              </w:rPr>
              <w:t>楼天面（鹭江西街</w:t>
            </w:r>
            <w:r w:rsidRPr="00995EF9">
              <w:rPr>
                <w:rFonts w:hint="eastAsia"/>
                <w:color w:val="000000"/>
                <w:sz w:val="20"/>
                <w:szCs w:val="20"/>
              </w:rPr>
              <w:t>48</w:t>
            </w:r>
            <w:r w:rsidRPr="00995EF9">
              <w:rPr>
                <w:rFonts w:hint="eastAsia"/>
                <w:color w:val="000000"/>
                <w:sz w:val="20"/>
                <w:szCs w:val="20"/>
              </w:rPr>
              <w:t>号对面）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113.30150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23.09235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晓园路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海珠区晓园路</w:t>
            </w:r>
            <w:r w:rsidRPr="00995EF9">
              <w:rPr>
                <w:rFonts w:hint="eastAsia"/>
                <w:color w:val="000000"/>
                <w:sz w:val="20"/>
                <w:szCs w:val="20"/>
              </w:rPr>
              <w:t>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113.27573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23.08973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中大附中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海珠区中山大学中大园西区</w:t>
            </w:r>
            <w:r w:rsidRPr="00995EF9">
              <w:rPr>
                <w:rFonts w:hint="eastAsia"/>
                <w:color w:val="000000"/>
                <w:sz w:val="20"/>
                <w:szCs w:val="20"/>
              </w:rPr>
              <w:t>745</w:t>
            </w:r>
            <w:r w:rsidRPr="00995EF9">
              <w:rPr>
                <w:rFonts w:hint="eastAsia"/>
                <w:color w:val="000000"/>
                <w:sz w:val="20"/>
                <w:szCs w:val="20"/>
              </w:rPr>
              <w:t>－</w:t>
            </w:r>
            <w:r w:rsidRPr="00995EF9">
              <w:rPr>
                <w:rFonts w:hint="eastAsia"/>
                <w:color w:val="000000"/>
                <w:sz w:val="20"/>
                <w:szCs w:val="20"/>
              </w:rPr>
              <w:t>1</w:t>
            </w:r>
            <w:r w:rsidRPr="00995EF9">
              <w:rPr>
                <w:rFonts w:hint="eastAsia"/>
                <w:color w:val="000000"/>
                <w:sz w:val="20"/>
                <w:szCs w:val="20"/>
              </w:rPr>
              <w:t>栋</w:t>
            </w:r>
            <w:r w:rsidRPr="00995EF9">
              <w:rPr>
                <w:rFonts w:hint="eastAsia"/>
                <w:color w:val="000000"/>
                <w:sz w:val="20"/>
                <w:szCs w:val="20"/>
              </w:rPr>
              <w:t>14</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113.28659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23.09787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龙潭南约</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海珠区龙潭南约西街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113.32858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23.08236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上涌村东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海珠区上冲村上冲东约大街</w:t>
            </w:r>
            <w:r w:rsidRPr="00995EF9">
              <w:rPr>
                <w:rFonts w:hint="eastAsia"/>
                <w:color w:val="000000"/>
                <w:sz w:val="20"/>
                <w:szCs w:val="20"/>
              </w:rPr>
              <w:t>21</w:t>
            </w:r>
            <w:r w:rsidRPr="00995EF9">
              <w:rPr>
                <w:rFonts w:hint="eastAsia"/>
                <w:color w:val="000000"/>
                <w:sz w:val="20"/>
                <w:szCs w:val="20"/>
              </w:rPr>
              <w:t>号七层天面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113.31388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23.08350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杏坛大街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海珠区杏坛大街</w:t>
            </w:r>
            <w:r w:rsidRPr="00995EF9">
              <w:rPr>
                <w:rFonts w:hint="eastAsia"/>
                <w:color w:val="000000"/>
                <w:sz w:val="20"/>
                <w:szCs w:val="20"/>
              </w:rPr>
              <w:t xml:space="preserve">87 </w:t>
            </w:r>
            <w:r w:rsidRPr="00995EF9">
              <w:rPr>
                <w:rFonts w:hint="eastAsia"/>
                <w:color w:val="000000"/>
                <w:sz w:val="20"/>
                <w:szCs w:val="20"/>
              </w:rPr>
              <w:t>号</w:t>
            </w:r>
            <w:r w:rsidRPr="00995EF9">
              <w:rPr>
                <w:rFonts w:hint="eastAsia"/>
                <w:color w:val="000000"/>
                <w:sz w:val="20"/>
                <w:szCs w:val="20"/>
              </w:rPr>
              <w:t xml:space="preserve">9 </w:t>
            </w:r>
            <w:r w:rsidRPr="00995EF9">
              <w:rPr>
                <w:rFonts w:hint="eastAsia"/>
                <w:color w:val="000000"/>
                <w:sz w:val="20"/>
                <w:szCs w:val="20"/>
              </w:rPr>
              <w:t>层居民楼顶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113.26125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23.09950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大江直街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海珠区新港西路愉景雅苑景謦街</w:t>
            </w:r>
            <w:r w:rsidRPr="00995EF9">
              <w:rPr>
                <w:rFonts w:hint="eastAsia"/>
                <w:color w:val="000000"/>
                <w:sz w:val="20"/>
                <w:szCs w:val="20"/>
              </w:rPr>
              <w:t>55</w:t>
            </w:r>
            <w:r w:rsidRPr="00995EF9">
              <w:rPr>
                <w:rFonts w:hint="eastAsia"/>
                <w:color w:val="000000"/>
                <w:sz w:val="20"/>
                <w:szCs w:val="20"/>
              </w:rPr>
              <w:t>号</w:t>
            </w:r>
            <w:r w:rsidRPr="00995EF9">
              <w:rPr>
                <w:rFonts w:hint="eastAsia"/>
                <w:color w:val="000000"/>
                <w:sz w:val="20"/>
                <w:szCs w:val="20"/>
              </w:rPr>
              <w:t>12</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113.30745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23.10037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华轩南街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海珠区双塔路华轩南街。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113.34248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官洲北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海珠区官洲国际生物岛北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113.37529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23.06875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官洲岛南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海珠区官洲国际生物岛南侧</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113.36712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23.06220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会展中心西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海珠区琶洲会展中心</w:t>
            </w:r>
            <w:r w:rsidRPr="00995EF9">
              <w:rPr>
                <w:rFonts w:hint="eastAsia"/>
                <w:color w:val="000000"/>
                <w:sz w:val="20"/>
                <w:szCs w:val="20"/>
              </w:rPr>
              <w:t>A</w:t>
            </w:r>
            <w:r w:rsidRPr="00995EF9">
              <w:rPr>
                <w:rFonts w:hint="eastAsia"/>
                <w:color w:val="000000"/>
                <w:sz w:val="20"/>
                <w:szCs w:val="20"/>
              </w:rPr>
              <w:t>展馆停车场</w:t>
            </w:r>
            <w:r w:rsidRPr="00995EF9">
              <w:rPr>
                <w:rFonts w:hint="eastAsia"/>
                <w:color w:val="000000"/>
                <w:sz w:val="20"/>
                <w:szCs w:val="20"/>
              </w:rPr>
              <w:t>D</w:t>
            </w:r>
            <w:r w:rsidRPr="00995EF9">
              <w:rPr>
                <w:rFonts w:hint="eastAsia"/>
                <w:color w:val="000000"/>
                <w:sz w:val="20"/>
                <w:szCs w:val="20"/>
              </w:rPr>
              <w:t>区</w:t>
            </w:r>
            <w:smartTag w:uri="urn:schemas-microsoft-com:office:smarttags" w:element="chmetcnv">
              <w:smartTagPr>
                <w:attr w:name="TCSC" w:val="0"/>
                <w:attr w:name="NumberType" w:val="1"/>
                <w:attr w:name="Negative" w:val="False"/>
                <w:attr w:name="HasSpace" w:val="False"/>
                <w:attr w:name="SourceValue" w:val="3"/>
                <w:attr w:name="UnitName" w:val="a"/>
              </w:smartTagPr>
              <w:r w:rsidRPr="00995EF9">
                <w:rPr>
                  <w:rFonts w:hint="eastAsia"/>
                  <w:color w:val="000000"/>
                  <w:sz w:val="20"/>
                  <w:szCs w:val="20"/>
                </w:rPr>
                <w:t>3A</w:t>
              </w:r>
            </w:smartTag>
            <w:r w:rsidRPr="00995EF9">
              <w:rPr>
                <w:rFonts w:hint="eastAsia"/>
                <w:color w:val="000000"/>
                <w:sz w:val="20"/>
                <w:szCs w:val="20"/>
              </w:rPr>
              <w:t>机房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113.35601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23.10293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心江南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海珠区新窖西路心江南</w:t>
            </w:r>
            <w:r w:rsidRPr="00995EF9">
              <w:rPr>
                <w:rFonts w:hint="eastAsia"/>
                <w:color w:val="000000"/>
                <w:sz w:val="20"/>
                <w:szCs w:val="20"/>
              </w:rPr>
              <w:t>5</w:t>
            </w:r>
            <w:r w:rsidRPr="00995EF9">
              <w:rPr>
                <w:rFonts w:hint="eastAsia"/>
                <w:color w:val="000000"/>
                <w:sz w:val="20"/>
                <w:szCs w:val="20"/>
              </w:rPr>
              <w:t>楼裙楼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113.27956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23.07686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振兴大街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海珠区沥滘振兴大街</w:t>
            </w:r>
            <w:r w:rsidRPr="00995EF9">
              <w:rPr>
                <w:rFonts w:hint="eastAsia"/>
                <w:color w:val="000000"/>
                <w:sz w:val="20"/>
                <w:szCs w:val="20"/>
              </w:rPr>
              <w:t>28</w:t>
            </w:r>
            <w:r w:rsidRPr="00995EF9">
              <w:rPr>
                <w:rFonts w:hint="eastAsia"/>
                <w:color w:val="000000"/>
                <w:sz w:val="20"/>
                <w:szCs w:val="20"/>
              </w:rPr>
              <w:t>号</w:t>
            </w:r>
            <w:r w:rsidRPr="00995EF9">
              <w:rPr>
                <w:rFonts w:hint="eastAsia"/>
                <w:color w:val="000000"/>
                <w:sz w:val="20"/>
                <w:szCs w:val="20"/>
              </w:rPr>
              <w:t>A4</w:t>
            </w:r>
            <w:r w:rsidRPr="00995EF9">
              <w:rPr>
                <w:rFonts w:hint="eastAsia"/>
                <w:color w:val="000000"/>
                <w:sz w:val="20"/>
                <w:szCs w:val="20"/>
              </w:rPr>
              <w:t>铺面楼顶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113.30909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23.05718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振兴大街西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海珠区振兴大街鸿伟商业街西侧（靠近洛溪大桥侧）</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113.29762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23.05808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新洲村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海珠区新洲大堤</w:t>
            </w:r>
            <w:r w:rsidRPr="00995EF9">
              <w:rPr>
                <w:rFonts w:hint="eastAsia"/>
                <w:color w:val="000000"/>
                <w:sz w:val="20"/>
                <w:szCs w:val="20"/>
              </w:rPr>
              <w:t>24</w:t>
            </w:r>
            <w:r w:rsidRPr="00995EF9">
              <w:rPr>
                <w:rFonts w:hint="eastAsia"/>
                <w:color w:val="000000"/>
                <w:sz w:val="20"/>
                <w:szCs w:val="20"/>
              </w:rPr>
              <w:t>号傍边一空地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113.40671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23.09186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北山村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海珠区仑头路北山公园内西边半山腰路边绿化带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113.36494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23.08400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广二师</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海珠区新港中路</w:t>
            </w:r>
            <w:r w:rsidRPr="00995EF9">
              <w:rPr>
                <w:rFonts w:hint="eastAsia"/>
                <w:color w:val="000000"/>
                <w:sz w:val="20"/>
                <w:szCs w:val="20"/>
              </w:rPr>
              <w:t>351</w:t>
            </w:r>
            <w:r w:rsidRPr="00995EF9">
              <w:rPr>
                <w:rFonts w:hint="eastAsia"/>
                <w:color w:val="000000"/>
                <w:sz w:val="20"/>
                <w:szCs w:val="20"/>
              </w:rPr>
              <w:t>号广东教育学院新女生宿舍楼</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113.31056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23.10134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0.14</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广州西区叠景中路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海珠区叠景中路与华盛南路交界处绿化带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113.30185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23.08786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广州西区新怡苑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海珠区敦和路</w:t>
            </w:r>
            <w:r w:rsidRPr="00995EF9">
              <w:rPr>
                <w:rFonts w:hint="eastAsia"/>
                <w:color w:val="000000"/>
                <w:sz w:val="20"/>
                <w:szCs w:val="20"/>
              </w:rPr>
              <w:t>328</w:t>
            </w:r>
            <w:r w:rsidRPr="00995EF9">
              <w:rPr>
                <w:rFonts w:hint="eastAsia"/>
                <w:color w:val="000000"/>
                <w:sz w:val="20"/>
                <w:szCs w:val="20"/>
              </w:rPr>
              <w:t>号新怡苑小区怡雅街</w:t>
            </w:r>
            <w:r w:rsidRPr="00995EF9">
              <w:rPr>
                <w:rFonts w:hint="eastAsia"/>
                <w:color w:val="000000"/>
                <w:sz w:val="20"/>
                <w:szCs w:val="20"/>
              </w:rPr>
              <w:t>5</w:t>
            </w:r>
            <w:r w:rsidRPr="00995EF9">
              <w:rPr>
                <w:rFonts w:hint="eastAsia"/>
                <w:color w:val="000000"/>
                <w:sz w:val="20"/>
                <w:szCs w:val="20"/>
              </w:rPr>
              <w:t>号</w:t>
            </w:r>
            <w:r w:rsidRPr="00995EF9">
              <w:rPr>
                <w:rFonts w:hint="eastAsia"/>
                <w:color w:val="000000"/>
                <w:sz w:val="20"/>
                <w:szCs w:val="20"/>
              </w:rPr>
              <w:t>15</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113.31543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23.08819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广州西区猎德大桥南灯杆</w:t>
            </w:r>
            <w:r w:rsidRPr="00995EF9">
              <w:rPr>
                <w:rFonts w:hint="eastAsia"/>
                <w:color w:val="000000"/>
                <w:sz w:val="20"/>
                <w:szCs w:val="20"/>
              </w:rPr>
              <w:t>2T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海珠区双塔路与猎德大道交汇处一绿地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113.32812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广州西区新业路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海珠区新业路</w:t>
            </w:r>
            <w:r w:rsidRPr="00995EF9">
              <w:rPr>
                <w:rFonts w:hint="eastAsia"/>
                <w:color w:val="000000"/>
                <w:sz w:val="20"/>
                <w:szCs w:val="20"/>
              </w:rPr>
              <w:t>3</w:t>
            </w:r>
            <w:r w:rsidRPr="00995EF9">
              <w:rPr>
                <w:rFonts w:hint="eastAsia"/>
                <w:color w:val="000000"/>
                <w:sz w:val="20"/>
                <w:szCs w:val="20"/>
              </w:rPr>
              <w:t>号万里马公司大楼</w:t>
            </w:r>
            <w:r w:rsidRPr="00995EF9">
              <w:rPr>
                <w:rFonts w:hint="eastAsia"/>
                <w:color w:val="000000"/>
                <w:sz w:val="20"/>
                <w:szCs w:val="20"/>
              </w:rPr>
              <w:t>8</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113.27615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23.06341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广州西区中大英东体育场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海珠区新港西路</w:t>
            </w:r>
            <w:r w:rsidRPr="00995EF9">
              <w:rPr>
                <w:rFonts w:hint="eastAsia"/>
                <w:color w:val="000000"/>
                <w:sz w:val="20"/>
                <w:szCs w:val="20"/>
              </w:rPr>
              <w:t>155-63</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113.29338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23.09758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广州西区新鸿布匹</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海珠区顺景街</w:t>
            </w:r>
            <w:r w:rsidRPr="00995EF9">
              <w:rPr>
                <w:rFonts w:hint="eastAsia"/>
                <w:color w:val="000000"/>
                <w:sz w:val="20"/>
                <w:szCs w:val="20"/>
              </w:rPr>
              <w:t>18</w:t>
            </w:r>
            <w:r w:rsidRPr="00995EF9">
              <w:rPr>
                <w:rFonts w:hint="eastAsia"/>
                <w:color w:val="000000"/>
                <w:sz w:val="20"/>
                <w:szCs w:val="20"/>
              </w:rPr>
              <w:t>号电梯机房顶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113.28846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23.08981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广州西区新洲小学</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海珠区新港东路</w:t>
            </w:r>
            <w:r w:rsidRPr="00995EF9">
              <w:rPr>
                <w:rFonts w:hint="eastAsia"/>
                <w:color w:val="000000"/>
                <w:sz w:val="20"/>
                <w:szCs w:val="20"/>
              </w:rPr>
              <w:t>2842</w:t>
            </w:r>
            <w:r w:rsidRPr="00995EF9">
              <w:rPr>
                <w:rFonts w:hint="eastAsia"/>
                <w:color w:val="000000"/>
                <w:sz w:val="20"/>
                <w:szCs w:val="20"/>
              </w:rPr>
              <w:t>号大院自编</w:t>
            </w:r>
            <w:r w:rsidRPr="00995EF9">
              <w:rPr>
                <w:rFonts w:hint="eastAsia"/>
                <w:color w:val="000000"/>
                <w:sz w:val="20"/>
                <w:szCs w:val="20"/>
              </w:rPr>
              <w:t>7</w:t>
            </w:r>
            <w:r w:rsidRPr="00995EF9">
              <w:rPr>
                <w:rFonts w:hint="eastAsia"/>
                <w:color w:val="000000"/>
                <w:sz w:val="20"/>
                <w:szCs w:val="20"/>
              </w:rPr>
              <w:t>号广州渔轮厂</w:t>
            </w:r>
            <w:r w:rsidRPr="00995EF9">
              <w:rPr>
                <w:rFonts w:hint="eastAsia"/>
                <w:color w:val="000000"/>
                <w:sz w:val="20"/>
                <w:szCs w:val="20"/>
              </w:rPr>
              <w:t>1</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113.39739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23.08786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广州西区内环金矿</w:t>
            </w:r>
            <w:r w:rsidRPr="00995EF9">
              <w:rPr>
                <w:rFonts w:hint="eastAsia"/>
                <w:color w:val="000000"/>
                <w:sz w:val="20"/>
                <w:szCs w:val="20"/>
              </w:rPr>
              <w:t>KTV</w:t>
            </w:r>
            <w:r w:rsidRPr="00995EF9">
              <w:rPr>
                <w:rFonts w:hint="eastAsia"/>
                <w:color w:val="000000"/>
                <w:sz w:val="20"/>
                <w:szCs w:val="20"/>
              </w:rPr>
              <w:t>路面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海珠区晓港公园儿童游乐场旁东晓路</w:t>
            </w:r>
            <w:r w:rsidRPr="00995EF9">
              <w:rPr>
                <w:rFonts w:hint="eastAsia"/>
                <w:color w:val="000000"/>
                <w:sz w:val="20"/>
                <w:szCs w:val="20"/>
              </w:rPr>
              <w:t>09</w:t>
            </w:r>
            <w:r w:rsidRPr="00995EF9">
              <w:rPr>
                <w:rFonts w:hint="eastAsia"/>
                <w:color w:val="000000"/>
                <w:sz w:val="20"/>
                <w:szCs w:val="20"/>
              </w:rPr>
              <w:t>灯杆对面高架桥下绿化带内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113.27801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23.10001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广州西区同福东路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海珠区同庆路盐仓二巷</w:t>
            </w:r>
            <w:r w:rsidRPr="00995EF9">
              <w:rPr>
                <w:rFonts w:hint="eastAsia"/>
                <w:color w:val="000000"/>
                <w:sz w:val="20"/>
                <w:szCs w:val="20"/>
              </w:rPr>
              <w:t>13</w:t>
            </w:r>
            <w:r w:rsidRPr="00995EF9">
              <w:rPr>
                <w:rFonts w:hint="eastAsia"/>
                <w:color w:val="000000"/>
                <w:sz w:val="20"/>
                <w:szCs w:val="20"/>
              </w:rPr>
              <w:t>号门口人行道上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113.25966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23.11099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0.04</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广州西区西窖村中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海珠区西窖村头洲围十三巷</w:t>
            </w:r>
            <w:r w:rsidRPr="00995EF9">
              <w:rPr>
                <w:rFonts w:hint="eastAsia"/>
                <w:color w:val="000000"/>
                <w:sz w:val="20"/>
                <w:szCs w:val="20"/>
              </w:rPr>
              <w:t>8</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113.29753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23.06895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广州西区祈乐苑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海珠区雅敦街东晓大厦锦兴写字楼旁绿化带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113.28006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23.09908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广州西区太阳系广场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海珠区国际生物岛螺旋五路南面</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95EF9">
                <w:rPr>
                  <w:rFonts w:hint="eastAsia"/>
                  <w:color w:val="000000"/>
                  <w:sz w:val="20"/>
                  <w:szCs w:val="20"/>
                </w:rPr>
                <w:t>50</w:t>
              </w:r>
              <w:r w:rsidRPr="00995EF9">
                <w:rPr>
                  <w:rFonts w:hint="eastAsia"/>
                  <w:color w:val="000000"/>
                  <w:sz w:val="20"/>
                  <w:szCs w:val="20"/>
                </w:rPr>
                <w:t>米</w:t>
              </w:r>
            </w:smartTag>
            <w:r w:rsidRPr="00995EF9">
              <w:rPr>
                <w:rFonts w:hint="eastAsia"/>
                <w:color w:val="000000"/>
                <w:sz w:val="20"/>
                <w:szCs w:val="20"/>
              </w:rPr>
              <w:t>，叠翠公园北面山坡上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113.37252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23.07122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美化树</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广州西区盈丰路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海珠区盈丰路英豪花园裙楼</w:t>
            </w:r>
            <w:r w:rsidRPr="00995EF9">
              <w:rPr>
                <w:rFonts w:hint="eastAsia"/>
                <w:color w:val="000000"/>
                <w:sz w:val="20"/>
                <w:szCs w:val="20"/>
              </w:rPr>
              <w:t>2</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113.29450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23.07147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广州西区南州工业区灯杆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海珠区上涌果树公园内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113.30494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23.07729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广州西区新光大道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海珠区新光大桥湿地公园旁空地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113.32541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23.07180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广州西区海珠区会展中心</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海珠区会展二期</w:t>
            </w:r>
            <w:r w:rsidRPr="00995EF9">
              <w:rPr>
                <w:rFonts w:hint="eastAsia"/>
                <w:color w:val="000000"/>
                <w:sz w:val="20"/>
                <w:szCs w:val="20"/>
              </w:rPr>
              <w:t>9</w:t>
            </w:r>
            <w:r w:rsidRPr="00995EF9">
              <w:rPr>
                <w:rFonts w:hint="eastAsia"/>
                <w:color w:val="000000"/>
                <w:sz w:val="20"/>
                <w:szCs w:val="20"/>
              </w:rPr>
              <w:t>号馆与</w:t>
            </w:r>
            <w:r w:rsidRPr="00995EF9">
              <w:rPr>
                <w:rFonts w:hint="eastAsia"/>
                <w:color w:val="000000"/>
                <w:sz w:val="20"/>
                <w:szCs w:val="20"/>
              </w:rPr>
              <w:t>10</w:t>
            </w:r>
            <w:r w:rsidRPr="00995EF9">
              <w:rPr>
                <w:rFonts w:hint="eastAsia"/>
                <w:color w:val="000000"/>
                <w:sz w:val="20"/>
                <w:szCs w:val="20"/>
              </w:rPr>
              <w:t>号馆交界对出新港东路路边绿化带广告牌附近</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113.36218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23.10164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广州西区万寿路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海珠区万寿路</w:t>
            </w:r>
            <w:r w:rsidRPr="00995EF9">
              <w:rPr>
                <w:rFonts w:hint="eastAsia"/>
                <w:color w:val="000000"/>
                <w:sz w:val="20"/>
                <w:szCs w:val="20"/>
              </w:rPr>
              <w:t>73</w:t>
            </w:r>
            <w:r w:rsidRPr="00995EF9">
              <w:rPr>
                <w:rFonts w:hint="eastAsia"/>
                <w:color w:val="000000"/>
                <w:sz w:val="20"/>
                <w:szCs w:val="20"/>
              </w:rPr>
              <w:t>号</w:t>
            </w:r>
            <w:r w:rsidRPr="00995EF9">
              <w:rPr>
                <w:rFonts w:hint="eastAsia"/>
                <w:color w:val="000000"/>
                <w:sz w:val="20"/>
                <w:szCs w:val="20"/>
              </w:rPr>
              <w:t>803</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113.27664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广州西区江南西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海珠区江南西路</w:t>
            </w:r>
            <w:r w:rsidRPr="00995EF9">
              <w:rPr>
                <w:rFonts w:hint="eastAsia"/>
                <w:color w:val="000000"/>
                <w:sz w:val="20"/>
                <w:szCs w:val="20"/>
              </w:rPr>
              <w:t>97</w:t>
            </w:r>
            <w:r w:rsidRPr="00995EF9">
              <w:rPr>
                <w:rFonts w:hint="eastAsia"/>
                <w:color w:val="000000"/>
                <w:sz w:val="20"/>
                <w:szCs w:val="20"/>
              </w:rPr>
              <w:t>号九层天面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113.26530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23.09503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广州赤岗东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海珠区赤岗东路怡雅居</w:t>
            </w:r>
            <w:r w:rsidRPr="00995EF9">
              <w:rPr>
                <w:rFonts w:hint="eastAsia"/>
                <w:color w:val="000000"/>
                <w:sz w:val="20"/>
                <w:szCs w:val="20"/>
              </w:rPr>
              <w:t>A5</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113.32494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23.09165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广州西区红卫村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海珠区江海红卫村直街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113.33201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23.08754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广州沙渡路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海珠区沙渡路</w:t>
            </w:r>
            <w:r w:rsidRPr="00995EF9">
              <w:rPr>
                <w:rFonts w:hint="eastAsia"/>
                <w:color w:val="000000"/>
                <w:sz w:val="20"/>
                <w:szCs w:val="20"/>
              </w:rPr>
              <w:t>131</w:t>
            </w:r>
            <w:r w:rsidRPr="00995EF9">
              <w:rPr>
                <w:rFonts w:hint="eastAsia"/>
                <w:color w:val="000000"/>
                <w:sz w:val="20"/>
                <w:szCs w:val="20"/>
              </w:rPr>
              <w:t>号北大附中广州实验学校四层天面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113.25098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23.08531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广州西区艺新包装印刷厂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海珠区畔山酒店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113.32816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23.06089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广州西区大沙村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海珠区大沙新村南街十九巷</w:t>
            </w:r>
            <w:r w:rsidRPr="00995EF9">
              <w:rPr>
                <w:rFonts w:hint="eastAsia"/>
                <w:color w:val="000000"/>
                <w:sz w:val="20"/>
                <w:szCs w:val="20"/>
              </w:rPr>
              <w:t>14</w:t>
            </w:r>
            <w:r w:rsidRPr="00995EF9">
              <w:rPr>
                <w:rFonts w:hint="eastAsia"/>
                <w:color w:val="000000"/>
                <w:sz w:val="20"/>
                <w:szCs w:val="20"/>
              </w:rPr>
              <w:t>号五层顶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113.32568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23.05662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广州西区卷烟一厂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海珠区赤岗路</w:t>
            </w:r>
            <w:r w:rsidRPr="00995EF9">
              <w:rPr>
                <w:rFonts w:hint="eastAsia"/>
                <w:color w:val="000000"/>
                <w:sz w:val="20"/>
                <w:szCs w:val="20"/>
              </w:rPr>
              <w:t>152</w:t>
            </w:r>
            <w:r w:rsidRPr="00995EF9">
              <w:rPr>
                <w:rFonts w:hint="eastAsia"/>
                <w:color w:val="000000"/>
                <w:sz w:val="20"/>
                <w:szCs w:val="20"/>
              </w:rPr>
              <w:t>号宏城超市楼顶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113.32174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23.09103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0.06</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广州西区叠景路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海珠区叠景路</w:t>
            </w:r>
            <w:r w:rsidRPr="00995EF9">
              <w:rPr>
                <w:rFonts w:hint="eastAsia"/>
                <w:color w:val="000000"/>
                <w:sz w:val="20"/>
                <w:szCs w:val="20"/>
              </w:rPr>
              <w:t>69</w:t>
            </w:r>
            <w:r w:rsidRPr="00995EF9">
              <w:rPr>
                <w:rFonts w:hint="eastAsia"/>
                <w:color w:val="000000"/>
                <w:sz w:val="20"/>
                <w:szCs w:val="20"/>
              </w:rPr>
              <w:t>号</w:t>
            </w:r>
            <w:r w:rsidRPr="00995EF9">
              <w:rPr>
                <w:rFonts w:hint="eastAsia"/>
                <w:color w:val="000000"/>
                <w:sz w:val="20"/>
                <w:szCs w:val="20"/>
              </w:rPr>
              <w:t>13</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113.30363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23.08883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广州西区后窖村北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海珠区海珠湖西侧，上涌南约大街空地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113.31158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23.07586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广州西区上渡路街站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海珠区下渡路</w:t>
            </w:r>
            <w:r w:rsidRPr="00995EF9">
              <w:rPr>
                <w:rFonts w:hint="eastAsia"/>
                <w:color w:val="000000"/>
                <w:sz w:val="20"/>
                <w:szCs w:val="20"/>
              </w:rPr>
              <w:t>112</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113.30300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23.10010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广州西区福林食品有限公司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海珠区华洲路</w:t>
            </w:r>
            <w:r w:rsidRPr="00995EF9">
              <w:rPr>
                <w:rFonts w:hint="eastAsia"/>
                <w:color w:val="000000"/>
                <w:sz w:val="20"/>
                <w:szCs w:val="20"/>
              </w:rPr>
              <w:t>48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113.33853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23.08070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广州花都区米岗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花都区杨屋镇乐同村通信杆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113.18377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23.41863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广州花都区美日佳商场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花都区狮岭杨一村中四五巷</w:t>
            </w:r>
            <w:r w:rsidRPr="00995EF9">
              <w:rPr>
                <w:rFonts w:hint="eastAsia"/>
                <w:color w:val="000000"/>
                <w:sz w:val="20"/>
                <w:szCs w:val="20"/>
              </w:rPr>
              <w:t>13</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113.19421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23.42508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广州花都区百步梯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w:t>
            </w:r>
            <w:r w:rsidRPr="00995EF9">
              <w:rPr>
                <w:rFonts w:hint="eastAsia"/>
                <w:color w:val="000000"/>
                <w:sz w:val="20"/>
                <w:szCs w:val="20"/>
              </w:rPr>
              <w:t>16</w:t>
            </w:r>
            <w:r w:rsidRPr="00995EF9">
              <w:rPr>
                <w:rFonts w:hint="eastAsia"/>
                <w:color w:val="000000"/>
                <w:sz w:val="20"/>
                <w:szCs w:val="20"/>
              </w:rPr>
              <w:t>国道百步梯段</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113.28322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23.54163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花都教育学院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花都区新华镇教育学院学院女生宿舍楼</w:t>
            </w:r>
            <w:r w:rsidRPr="00995EF9">
              <w:rPr>
                <w:rFonts w:hint="eastAsia"/>
                <w:color w:val="000000"/>
                <w:sz w:val="20"/>
                <w:szCs w:val="20"/>
              </w:rPr>
              <w:t>3</w:t>
            </w:r>
            <w:r w:rsidRPr="00995EF9">
              <w:rPr>
                <w:rFonts w:hint="eastAsia"/>
                <w:color w:val="000000"/>
                <w:sz w:val="20"/>
                <w:szCs w:val="20"/>
              </w:rPr>
              <w:t>栋</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113.18012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23.40923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时代城华翠园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花都区新华街新街大道</w:t>
            </w:r>
            <w:r w:rsidRPr="00995EF9">
              <w:rPr>
                <w:rFonts w:hint="eastAsia"/>
                <w:color w:val="000000"/>
                <w:sz w:val="20"/>
                <w:szCs w:val="20"/>
              </w:rPr>
              <w:t>34</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113.19350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23.37356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蓝朵纸箱厂</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花都区狮岭六一经济社六群一队</w:t>
            </w:r>
            <w:r w:rsidRPr="00995EF9">
              <w:rPr>
                <w:rFonts w:hint="eastAsia"/>
                <w:color w:val="000000"/>
                <w:sz w:val="20"/>
                <w:szCs w:val="20"/>
              </w:rPr>
              <w:t>6</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113.14928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23.46010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雅瑶路口</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花都区雅瑶镇岑镜东</w:t>
            </w:r>
            <w:r w:rsidRPr="00995EF9">
              <w:rPr>
                <w:rFonts w:hint="eastAsia"/>
                <w:color w:val="000000"/>
                <w:sz w:val="20"/>
                <w:szCs w:val="20"/>
              </w:rPr>
              <w:t>2</w:t>
            </w:r>
            <w:r w:rsidRPr="00995EF9">
              <w:rPr>
                <w:rFonts w:hint="eastAsia"/>
                <w:color w:val="000000"/>
                <w:sz w:val="20"/>
                <w:szCs w:val="20"/>
              </w:rPr>
              <w:t>巷</w:t>
            </w:r>
            <w:r w:rsidRPr="00995EF9">
              <w:rPr>
                <w:rFonts w:hint="eastAsia"/>
                <w:color w:val="000000"/>
                <w:sz w:val="20"/>
                <w:szCs w:val="20"/>
              </w:rPr>
              <w:t>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113.22048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23.35575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益群村胡屋</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花都区狮岭镇平西村朱屋经济社东二巷</w:t>
            </w:r>
            <w:r w:rsidRPr="00995EF9">
              <w:rPr>
                <w:rFonts w:hint="eastAsia"/>
                <w:color w:val="000000"/>
                <w:sz w:val="20"/>
                <w:szCs w:val="20"/>
              </w:rPr>
              <w:t>2-1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113.17654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23.47566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广州花都区三华村中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花都区新华镇三华村三华市场公厕旁（保健大药房右侧）</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113.19102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23.39126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11</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广州花都区雅景湾</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花都区新华路吉祥巷</w:t>
            </w:r>
            <w:r w:rsidRPr="00995EF9">
              <w:rPr>
                <w:rFonts w:hint="eastAsia"/>
                <w:color w:val="000000"/>
                <w:sz w:val="20"/>
                <w:szCs w:val="20"/>
              </w:rPr>
              <w:t>16</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113.22007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23.37866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广州花都区石岗村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花都区花都狮岭石岗村下谭队十九巷</w:t>
            </w:r>
            <w:r w:rsidRPr="00995EF9">
              <w:rPr>
                <w:rFonts w:hint="eastAsia"/>
                <w:color w:val="000000"/>
                <w:sz w:val="20"/>
                <w:szCs w:val="20"/>
              </w:rPr>
              <w:t>1</w:t>
            </w:r>
            <w:r w:rsidRPr="00995EF9">
              <w:rPr>
                <w:rFonts w:hint="eastAsia"/>
                <w:color w:val="000000"/>
                <w:sz w:val="20"/>
                <w:szCs w:val="20"/>
              </w:rPr>
              <w:t>号对面</w:t>
            </w:r>
            <w:r w:rsidRPr="00995EF9">
              <w:rPr>
                <w:rFonts w:hint="eastAsia"/>
                <w:color w:val="000000"/>
                <w:sz w:val="20"/>
                <w:szCs w:val="20"/>
              </w:rPr>
              <w:t>6</w:t>
            </w:r>
            <w:r w:rsidRPr="00995EF9">
              <w:rPr>
                <w:rFonts w:hint="eastAsia"/>
                <w:color w:val="000000"/>
                <w:sz w:val="20"/>
                <w:szCs w:val="20"/>
              </w:rPr>
              <w:t>楼</w:t>
            </w:r>
            <w:r w:rsidRPr="00995EF9">
              <w:rPr>
                <w:rFonts w:hint="eastAsia"/>
                <w:color w:val="000000"/>
                <w:sz w:val="20"/>
                <w:szCs w:val="20"/>
              </w:rPr>
              <w:t>601</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113.21135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23.41792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广州花都区宜华居</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花都区新华镇大华一路与龙珠路交界处华远绣花厂</w:t>
            </w:r>
            <w:r w:rsidRPr="00995EF9">
              <w:rPr>
                <w:rFonts w:hint="eastAsia"/>
                <w:color w:val="000000"/>
                <w:sz w:val="20"/>
                <w:szCs w:val="20"/>
              </w:rPr>
              <w:t>6</w:t>
            </w:r>
            <w:r w:rsidRPr="00995EF9">
              <w:rPr>
                <w:rFonts w:hint="eastAsia"/>
                <w:color w:val="000000"/>
                <w:sz w:val="20"/>
                <w:szCs w:val="20"/>
              </w:rPr>
              <w:t>层天面（柏和药店）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113.19680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23.39970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广州花都区大布礼堂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花都区平步大道西大布市场协和医疗旁厂房三层天面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113.15953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23.41187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广州花都区深发展银行</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花都区新华街建设路</w:t>
            </w:r>
            <w:r w:rsidRPr="00995EF9">
              <w:rPr>
                <w:rFonts w:hint="eastAsia"/>
                <w:color w:val="000000"/>
                <w:sz w:val="20"/>
                <w:szCs w:val="20"/>
              </w:rPr>
              <w:t>61-2</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113.20075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23.38509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0.03</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广州花都区向南庄</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花都区花山镇向南庄七队五巷</w:t>
            </w:r>
            <w:r w:rsidRPr="00995EF9">
              <w:rPr>
                <w:rFonts w:hint="eastAsia"/>
                <w:color w:val="000000"/>
                <w:sz w:val="20"/>
                <w:szCs w:val="20"/>
              </w:rPr>
              <w:t>1</w:t>
            </w:r>
            <w:r w:rsidRPr="00995EF9">
              <w:rPr>
                <w:rFonts w:hint="eastAsia"/>
                <w:color w:val="000000"/>
                <w:sz w:val="20"/>
                <w:szCs w:val="20"/>
              </w:rPr>
              <w:t>号西侧竹林</w:t>
            </w:r>
            <w:r w:rsidRPr="00995EF9">
              <w:rPr>
                <w:rFonts w:hint="eastAsia"/>
                <w:color w:val="000000"/>
                <w:sz w:val="20"/>
                <w:szCs w:val="20"/>
              </w:rPr>
              <w:t>G-269</w:t>
            </w:r>
            <w:r w:rsidRPr="00995EF9">
              <w:rPr>
                <w:rFonts w:hint="eastAsia"/>
                <w:color w:val="000000"/>
                <w:sz w:val="20"/>
                <w:szCs w:val="20"/>
              </w:rPr>
              <w:t>灯杆对面菜地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113.26125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23.47833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299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广州乐同</w:t>
            </w:r>
            <w:r w:rsidRPr="00995EF9">
              <w:rPr>
                <w:rFonts w:hint="eastAsia"/>
                <w:color w:val="000000"/>
                <w:sz w:val="20"/>
                <w:szCs w:val="20"/>
              </w:rPr>
              <w:t>(</w:t>
            </w:r>
            <w:r w:rsidRPr="00995EF9">
              <w:rPr>
                <w:rFonts w:hint="eastAsia"/>
                <w:color w:val="000000"/>
                <w:sz w:val="20"/>
                <w:szCs w:val="20"/>
              </w:rPr>
              <w:t>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花都区古镇旧村古塘路边天声箱包厂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113.17953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23.42054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广州花都区岐山工业区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花都区新华镇岐山村岐山工业区威力工厂大门左侧废旧一层房屋</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113.16118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23.36162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广州花都区御宾府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花都区新华镇曙光路与紫薇路交界处东富大酒店</w:t>
            </w:r>
            <w:r w:rsidRPr="00995EF9">
              <w:rPr>
                <w:rFonts w:hint="eastAsia"/>
                <w:color w:val="000000"/>
                <w:sz w:val="20"/>
                <w:szCs w:val="20"/>
              </w:rPr>
              <w:t>10</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113.22228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23.40749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广州花都区肇花高速一</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花都区狮岭镇山前大道田心村直入约</w:t>
            </w:r>
            <w:smartTag w:uri="urn:schemas-microsoft-com:office:smarttags" w:element="chmetcnv">
              <w:smartTagPr>
                <w:attr w:name="TCSC" w:val="0"/>
                <w:attr w:name="NumberType" w:val="1"/>
                <w:attr w:name="Negative" w:val="False"/>
                <w:attr w:name="HasSpace" w:val="False"/>
                <w:attr w:name="SourceValue" w:val="350"/>
                <w:attr w:name="UnitName" w:val="米"/>
              </w:smartTagPr>
              <w:r w:rsidRPr="00995EF9">
                <w:rPr>
                  <w:rFonts w:hint="eastAsia"/>
                  <w:color w:val="000000"/>
                  <w:sz w:val="20"/>
                  <w:szCs w:val="20"/>
                </w:rPr>
                <w:t>350</w:t>
              </w:r>
              <w:r w:rsidRPr="00995EF9">
                <w:rPr>
                  <w:rFonts w:hint="eastAsia"/>
                  <w:color w:val="000000"/>
                  <w:sz w:val="20"/>
                  <w:szCs w:val="20"/>
                </w:rPr>
                <w:t>米</w:t>
              </w:r>
            </w:smartTag>
            <w:r w:rsidRPr="00995EF9">
              <w:rPr>
                <w:rFonts w:hint="eastAsia"/>
                <w:color w:val="000000"/>
                <w:sz w:val="20"/>
                <w:szCs w:val="20"/>
              </w:rPr>
              <w:t>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113.08606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23.44940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广州花都区金丰大厦</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花都区新华街建设路金丰小区旁</w:t>
            </w:r>
            <w:r w:rsidRPr="00995EF9">
              <w:rPr>
                <w:rFonts w:hint="eastAsia"/>
                <w:color w:val="000000"/>
                <w:sz w:val="20"/>
                <w:szCs w:val="20"/>
              </w:rPr>
              <w:t>16</w:t>
            </w:r>
            <w:r w:rsidRPr="00995EF9">
              <w:rPr>
                <w:rFonts w:hint="eastAsia"/>
                <w:color w:val="000000"/>
                <w:sz w:val="20"/>
                <w:szCs w:val="20"/>
              </w:rPr>
              <w:t>层大楼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113.20787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23.37182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广州花都区金都花园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花都区新华镇金都花园</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113.18938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23.38237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广州花都区圆玄道观西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花都区毕村北路与迎宾大道交汇处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113.17223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23.40045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0.39</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广州花都区广清邹屋</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花都区狮岭汾水邹屋广清高速与清远交界处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113.11326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23.50741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广州花都区赤米村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花都区新华街美国工业园公共餐厅</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113.17029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23.41216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广州花都区高溪村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花都区花东镇高溪村白堆庄</w:t>
            </w:r>
            <w:r w:rsidRPr="00995EF9">
              <w:rPr>
                <w:rFonts w:hint="eastAsia"/>
                <w:color w:val="000000"/>
                <w:sz w:val="20"/>
                <w:szCs w:val="20"/>
              </w:rPr>
              <w:t>120</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113.31833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23.44941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广州花都教育学院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花都区新华镇教育学院学院女生宿舍楼</w:t>
            </w:r>
            <w:r w:rsidRPr="00995EF9">
              <w:rPr>
                <w:rFonts w:hint="eastAsia"/>
                <w:color w:val="000000"/>
                <w:sz w:val="20"/>
                <w:szCs w:val="20"/>
              </w:rPr>
              <w:t>3</w:t>
            </w:r>
            <w:r w:rsidRPr="00995EF9">
              <w:rPr>
                <w:rFonts w:hint="eastAsia"/>
                <w:color w:val="000000"/>
                <w:sz w:val="20"/>
                <w:szCs w:val="20"/>
              </w:rPr>
              <w:t>栋</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113.18012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23.40923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黄埔怡港花园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黄埔区黄埔东路黄埔怡港花园</w:t>
            </w:r>
            <w:r w:rsidRPr="00995EF9">
              <w:rPr>
                <w:rFonts w:hint="eastAsia"/>
                <w:color w:val="000000"/>
                <w:sz w:val="20"/>
                <w:szCs w:val="20"/>
              </w:rPr>
              <w:t>188</w:t>
            </w:r>
            <w:r w:rsidRPr="00995EF9">
              <w:rPr>
                <w:rFonts w:hint="eastAsia"/>
                <w:color w:val="000000"/>
                <w:sz w:val="20"/>
                <w:szCs w:val="20"/>
              </w:rPr>
              <w:t>号大院</w:t>
            </w:r>
            <w:r w:rsidRPr="00995EF9">
              <w:rPr>
                <w:rFonts w:hint="eastAsia"/>
                <w:color w:val="000000"/>
                <w:sz w:val="20"/>
                <w:szCs w:val="20"/>
              </w:rPr>
              <w:t>29</w:t>
            </w:r>
            <w:r w:rsidRPr="00995EF9">
              <w:rPr>
                <w:rFonts w:hint="eastAsia"/>
                <w:color w:val="000000"/>
                <w:sz w:val="20"/>
                <w:szCs w:val="20"/>
              </w:rPr>
              <w:t>号</w:t>
            </w:r>
            <w:r w:rsidRPr="00995EF9">
              <w:rPr>
                <w:rFonts w:hint="eastAsia"/>
                <w:color w:val="000000"/>
                <w:sz w:val="20"/>
                <w:szCs w:val="20"/>
              </w:rPr>
              <w:t>11</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113.44795</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23.10219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加庄村路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黄埔石化路加庄村加庄新东街</w:t>
            </w:r>
            <w:r w:rsidRPr="00995EF9">
              <w:rPr>
                <w:rFonts w:hint="eastAsia"/>
                <w:color w:val="000000"/>
                <w:sz w:val="20"/>
                <w:szCs w:val="20"/>
              </w:rPr>
              <w:t>107</w:t>
            </w:r>
            <w:r w:rsidRPr="00995EF9">
              <w:rPr>
                <w:rFonts w:hint="eastAsia"/>
                <w:color w:val="000000"/>
                <w:sz w:val="20"/>
                <w:szCs w:val="20"/>
              </w:rPr>
              <w:t>号对面果园内</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113.45693</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23.15137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下元站</w:t>
            </w:r>
            <w:r w:rsidRPr="00995EF9">
              <w:rPr>
                <w:rFonts w:hint="eastAsia"/>
                <w:color w:val="000000"/>
                <w:sz w:val="20"/>
                <w:szCs w:val="20"/>
              </w:rPr>
              <w:t>(</w:t>
            </w:r>
            <w:r w:rsidRPr="00995EF9">
              <w:rPr>
                <w:rFonts w:hint="eastAsia"/>
                <w:color w:val="000000"/>
                <w:sz w:val="20"/>
                <w:szCs w:val="20"/>
              </w:rPr>
              <w:t>搬迁</w:t>
            </w:r>
            <w:r w:rsidRPr="00995EF9">
              <w:rPr>
                <w:rFonts w:hint="eastAsia"/>
                <w:color w:val="000000"/>
                <w:sz w:val="20"/>
                <w:szCs w:val="20"/>
              </w:rPr>
              <w: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黄埔区下元火车站</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113.49475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23.11649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广深广本段</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黄埔区广汽本田对面广园高速路旁绿化带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113.44198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23.12249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护林路西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黄埔区护林路西华新村北四巷自编</w:t>
            </w:r>
            <w:r w:rsidRPr="00995EF9">
              <w:rPr>
                <w:rFonts w:hint="eastAsia"/>
                <w:color w:val="000000"/>
                <w:sz w:val="20"/>
                <w:szCs w:val="20"/>
              </w:rPr>
              <w:t>10</w:t>
            </w:r>
            <w:r w:rsidRPr="00995EF9">
              <w:rPr>
                <w:rFonts w:hint="eastAsia"/>
                <w:color w:val="000000"/>
                <w:sz w:val="20"/>
                <w:szCs w:val="20"/>
              </w:rPr>
              <w:t>号</w:t>
            </w:r>
            <w:r w:rsidRPr="00995EF9">
              <w:rPr>
                <w:rFonts w:hint="eastAsia"/>
                <w:color w:val="000000"/>
                <w:sz w:val="20"/>
                <w:szCs w:val="20"/>
              </w:rPr>
              <w:t>401</w:t>
            </w:r>
            <w:r w:rsidRPr="00995EF9">
              <w:rPr>
                <w:rFonts w:hint="eastAsia"/>
                <w:color w:val="000000"/>
                <w:sz w:val="20"/>
                <w:szCs w:val="20"/>
              </w:rPr>
              <w:t>房间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113.42920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23.11926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黄埔沙步村北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黄埔区塘头南街十四巷</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113.52842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23.08916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吉岐路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黄埔区吉岐路</w:t>
            </w:r>
            <w:r w:rsidRPr="00995EF9">
              <w:rPr>
                <w:rFonts w:hint="eastAsia"/>
                <w:color w:val="000000"/>
                <w:sz w:val="20"/>
                <w:szCs w:val="20"/>
              </w:rPr>
              <w:t>26</w:t>
            </w:r>
            <w:r w:rsidRPr="00995EF9">
              <w:rPr>
                <w:rFonts w:hint="eastAsia"/>
                <w:color w:val="000000"/>
                <w:sz w:val="20"/>
                <w:szCs w:val="20"/>
              </w:rPr>
              <w:t>号灯杆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113.43543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广州微型轴承厂</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黄埔区黄埔东路旁新溪仓库旁空地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113.45288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沿河路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黄埔区沿河路</w:t>
            </w:r>
            <w:r w:rsidRPr="00995EF9">
              <w:rPr>
                <w:rFonts w:hint="eastAsia"/>
                <w:color w:val="000000"/>
                <w:sz w:val="20"/>
                <w:szCs w:val="20"/>
              </w:rPr>
              <w:t>9</w:t>
            </w:r>
            <w:r w:rsidRPr="00995EF9">
              <w:rPr>
                <w:rFonts w:hint="eastAsia"/>
                <w:color w:val="000000"/>
                <w:sz w:val="20"/>
                <w:szCs w:val="20"/>
              </w:rPr>
              <w:t>号二栋厂房</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113.51432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23.07264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红山二路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黄埔区双三七高炮营二连两层楼楼面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113.47118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23.09978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东苑花园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黄埔区坑头新村北四巷</w:t>
            </w:r>
            <w:r w:rsidRPr="00995EF9">
              <w:rPr>
                <w:rFonts w:hint="eastAsia"/>
                <w:color w:val="000000"/>
                <w:sz w:val="20"/>
                <w:szCs w:val="20"/>
              </w:rPr>
              <w:t>1</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113.43797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23.11141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吉山村西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黄埔区吉山下街</w:t>
            </w:r>
            <w:r w:rsidRPr="00995EF9">
              <w:rPr>
                <w:rFonts w:hint="eastAsia"/>
                <w:color w:val="000000"/>
                <w:sz w:val="20"/>
                <w:szCs w:val="20"/>
              </w:rPr>
              <w:t>16</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113.42391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23.13045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护林东路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黄埔区护林东路旁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113.47762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23.11238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沧头中路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黄埔区区沧头村沧头中路</w:t>
            </w:r>
            <w:r w:rsidRPr="00995EF9">
              <w:rPr>
                <w:rFonts w:hint="eastAsia"/>
                <w:color w:val="000000"/>
                <w:sz w:val="20"/>
                <w:szCs w:val="20"/>
              </w:rPr>
              <w:t xml:space="preserve">74 </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113.55028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23.12396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0.10</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广州黄埔区丹水坑村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黄埔区丹水坑路与广深高速交叉处往黄埔大道方向约</w:t>
            </w:r>
            <w:smartTag w:uri="urn:schemas-microsoft-com:office:smarttags" w:element="chmetcnv">
              <w:smartTagPr>
                <w:attr w:name="TCSC" w:val="0"/>
                <w:attr w:name="NumberType" w:val="1"/>
                <w:attr w:name="Negative" w:val="False"/>
                <w:attr w:name="HasSpace" w:val="False"/>
                <w:attr w:name="SourceValue" w:val="140"/>
                <w:attr w:name="UnitName" w:val="米"/>
              </w:smartTagPr>
              <w:r w:rsidRPr="00995EF9">
                <w:rPr>
                  <w:rFonts w:hint="eastAsia"/>
                  <w:color w:val="000000"/>
                  <w:sz w:val="20"/>
                  <w:szCs w:val="20"/>
                </w:rPr>
                <w:t>140</w:t>
              </w:r>
              <w:r w:rsidRPr="00995EF9">
                <w:rPr>
                  <w:rFonts w:hint="eastAsia"/>
                  <w:color w:val="000000"/>
                  <w:sz w:val="20"/>
                  <w:szCs w:val="20"/>
                </w:rPr>
                <w:t>米</w:t>
              </w:r>
            </w:smartTag>
            <w:r w:rsidRPr="00995EF9">
              <w:rPr>
                <w:rFonts w:hint="eastAsia"/>
                <w:color w:val="000000"/>
                <w:sz w:val="20"/>
                <w:szCs w:val="20"/>
              </w:rPr>
              <w:t>路边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113.52654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23.09970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广州黄埔区太古物流公司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黄埔区港前路与蟹山西路交叉路口路边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113.43081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23.09790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4"/>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广州黄埔区华港大酒店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黄埔区黄埔东路</w:t>
            </w:r>
            <w:r w:rsidRPr="00995EF9">
              <w:rPr>
                <w:rFonts w:hint="eastAsia"/>
                <w:color w:val="000000"/>
                <w:sz w:val="20"/>
                <w:szCs w:val="20"/>
              </w:rPr>
              <w:t>2910</w:t>
            </w:r>
            <w:r w:rsidRPr="00995EF9">
              <w:rPr>
                <w:rFonts w:hint="eastAsia"/>
                <w:color w:val="000000"/>
                <w:sz w:val="20"/>
                <w:szCs w:val="20"/>
              </w:rPr>
              <w:t>号洪荣家具店前绿化带内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113.52459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23.08914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广州黄埔区大田山路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黄埔区大田山路石化厂油罐东北角进工厂斜坡西光缆电杆旁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113.48659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23.12581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广州黄埔区御银科技</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黄埔区东勤路保洁二期工地入口西侧路边绿化带内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113.48217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23.14560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广州黄埔区智光电气公司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黄埔区埔南路与永达路交叉路口浦南路东公交站旁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113.54329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23.13208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广州黄埔区萝岗华沙村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黄埔区广汕公路往开创大道增城方向一一七中学公交站背后山坡上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113.42663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23.19057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广州黄埔区石化路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黄埔区护林路北社岗山林地内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113.45921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23.11539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广州黄埔区石化路中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黄埔区护广新路</w:t>
            </w:r>
            <w:r w:rsidRPr="00995EF9">
              <w:rPr>
                <w:rFonts w:hint="eastAsia"/>
                <w:color w:val="000000"/>
                <w:sz w:val="20"/>
                <w:szCs w:val="20"/>
              </w:rPr>
              <w:t>425</w:t>
            </w:r>
            <w:r w:rsidRPr="00995EF9">
              <w:rPr>
                <w:rFonts w:hint="eastAsia"/>
                <w:color w:val="000000"/>
                <w:sz w:val="20"/>
                <w:szCs w:val="20"/>
              </w:rPr>
              <w:t>号房六楼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113.46308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23.10196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广州岐山路中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黄埔区岐山路公交站附近的空地上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113.43666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23.13099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广州黄埔沙涌村北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黄埔区黄埔东路</w:t>
            </w:r>
            <w:r w:rsidRPr="00995EF9">
              <w:rPr>
                <w:rFonts w:hint="eastAsia"/>
                <w:color w:val="000000"/>
                <w:sz w:val="20"/>
                <w:szCs w:val="20"/>
              </w:rPr>
              <w:t>2879</w:t>
            </w:r>
            <w:r w:rsidRPr="00995EF9">
              <w:rPr>
                <w:rFonts w:hint="eastAsia"/>
                <w:color w:val="000000"/>
                <w:sz w:val="20"/>
                <w:szCs w:val="20"/>
              </w:rPr>
              <w:t>号新港生活区</w:t>
            </w:r>
            <w:r w:rsidRPr="00995EF9">
              <w:rPr>
                <w:rFonts w:hint="eastAsia"/>
                <w:color w:val="000000"/>
                <w:sz w:val="20"/>
                <w:szCs w:val="20"/>
              </w:rPr>
              <w:t>44</w:t>
            </w:r>
            <w:r w:rsidRPr="00995EF9">
              <w:rPr>
                <w:rFonts w:hint="eastAsia"/>
                <w:color w:val="000000"/>
                <w:sz w:val="20"/>
                <w:szCs w:val="20"/>
              </w:rPr>
              <w:t>栋</w:t>
            </w:r>
            <w:r w:rsidRPr="00995EF9">
              <w:rPr>
                <w:rFonts w:hint="eastAsia"/>
                <w:color w:val="000000"/>
                <w:sz w:val="20"/>
                <w:szCs w:val="20"/>
              </w:rPr>
              <w:t>6</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113.51701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23.09052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4"/>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广州黄埔区阿普拉塑料制品公司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黄埔区华坑村苏宁电器宿舍楼楼顶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113.49722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23.11182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广州黄埔区中化工第四建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黄埔区石化路万达街</w:t>
            </w:r>
            <w:r w:rsidRPr="00995EF9">
              <w:rPr>
                <w:rFonts w:hint="eastAsia"/>
                <w:color w:val="000000"/>
                <w:sz w:val="20"/>
                <w:szCs w:val="20"/>
              </w:rPr>
              <w:t>183</w:t>
            </w:r>
            <w:r w:rsidRPr="00995EF9">
              <w:rPr>
                <w:rFonts w:hint="eastAsia"/>
                <w:color w:val="000000"/>
                <w:sz w:val="20"/>
                <w:szCs w:val="20"/>
              </w:rPr>
              <w:t>号万达网吧三层天面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113.46335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广州黄埔区广深沙园村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黄埔区广园快速路</w:t>
            </w:r>
            <w:r w:rsidRPr="00995EF9">
              <w:rPr>
                <w:rFonts w:hint="eastAsia"/>
                <w:color w:val="000000"/>
                <w:sz w:val="20"/>
                <w:szCs w:val="20"/>
              </w:rPr>
              <w:t>K23+920</w:t>
            </w:r>
            <w:r w:rsidRPr="00995EF9">
              <w:rPr>
                <w:rFonts w:hint="eastAsia"/>
                <w:color w:val="000000"/>
                <w:sz w:val="20"/>
                <w:szCs w:val="20"/>
              </w:rPr>
              <w:t>路标南侧广园快速与广深铁路之间的绿化带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113.54090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23.12530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广州黄埔区中南大街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黄埔区开发大道笔村中南大街空地（京东快递仓库西南边）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113.51382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广州黄埔区广川科技广州有限公司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黄埔区经济技术黄埔区保税区保盈大道</w:t>
            </w:r>
            <w:r w:rsidRPr="00995EF9">
              <w:rPr>
                <w:rFonts w:hint="eastAsia"/>
                <w:color w:val="000000"/>
                <w:sz w:val="20"/>
                <w:szCs w:val="20"/>
              </w:rPr>
              <w:t>16</w:t>
            </w:r>
            <w:r w:rsidRPr="00995EF9">
              <w:rPr>
                <w:rFonts w:hint="eastAsia"/>
                <w:color w:val="000000"/>
                <w:sz w:val="20"/>
                <w:szCs w:val="20"/>
              </w:rPr>
              <w:t>号广川科技（广州）有限公司</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113.52700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23.07660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广州黄埔区凯莎琳葡萄酒公司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黄埔区广州保税区广保大道</w:t>
            </w:r>
            <w:r w:rsidRPr="00995EF9">
              <w:rPr>
                <w:rFonts w:hint="eastAsia"/>
                <w:color w:val="000000"/>
                <w:sz w:val="20"/>
                <w:szCs w:val="20"/>
              </w:rPr>
              <w:t>72</w:t>
            </w:r>
            <w:r w:rsidRPr="00995EF9">
              <w:rPr>
                <w:rFonts w:hint="eastAsia"/>
                <w:color w:val="000000"/>
                <w:sz w:val="20"/>
                <w:szCs w:val="20"/>
              </w:rPr>
              <w:t>号凯莎琳葡萄酒公司</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113.53204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23.07214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广州黄埔区广深下元段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黄埔区元安街最靠近铁路边的一个院子内（共用其他运营商的通信杆）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113.48810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23.11550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广州黄埔区金鸡顶</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黄埔区华坑路东边金鸡顶和龙头山中间道路旁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113.48366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23.10473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广州黄埔区隔墙路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黄埔区隔墙路黄埔油库</w:t>
            </w:r>
            <w:r w:rsidRPr="00995EF9">
              <w:rPr>
                <w:rFonts w:hint="eastAsia"/>
                <w:color w:val="000000"/>
                <w:sz w:val="20"/>
                <w:szCs w:val="20"/>
              </w:rPr>
              <w:t>3</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113.50604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23.08985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宏远路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黄埔区沧联一路</w:t>
            </w:r>
            <w:r w:rsidRPr="00995EF9">
              <w:rPr>
                <w:rFonts w:hint="eastAsia"/>
                <w:color w:val="000000"/>
                <w:sz w:val="20"/>
                <w:szCs w:val="20"/>
              </w:rPr>
              <w:t>3</w:t>
            </w:r>
            <w:r w:rsidRPr="00995EF9">
              <w:rPr>
                <w:rFonts w:hint="eastAsia"/>
                <w:color w:val="000000"/>
                <w:sz w:val="20"/>
                <w:szCs w:val="20"/>
              </w:rPr>
              <w:t>号恒嘉雪藏公司</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113.54149</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23.12109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笔岗南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黄埔区笔岗新村西街三巷旁水泥构件厂内空地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113.50162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23.10696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广日科技园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黄埔区科珠路广日科技园厂区</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113.43302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23.15077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广深吉山村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黄埔区茅岗路与广深铁路交界路口往西约</w:t>
            </w:r>
            <w:smartTag w:uri="urn:schemas-microsoft-com:office:smarttags" w:element="chmetcnv">
              <w:smartTagPr>
                <w:attr w:name="TCSC" w:val="0"/>
                <w:attr w:name="NumberType" w:val="1"/>
                <w:attr w:name="Negative" w:val="False"/>
                <w:attr w:name="HasSpace" w:val="False"/>
                <w:attr w:name="SourceValue" w:val="57"/>
                <w:attr w:name="UnitName" w:val="米"/>
              </w:smartTagPr>
              <w:r w:rsidRPr="00995EF9">
                <w:rPr>
                  <w:rFonts w:hint="eastAsia"/>
                  <w:color w:val="000000"/>
                  <w:sz w:val="20"/>
                  <w:szCs w:val="20"/>
                </w:rPr>
                <w:t>57</w:t>
              </w:r>
              <w:r w:rsidRPr="00995EF9">
                <w:rPr>
                  <w:rFonts w:hint="eastAsia"/>
                  <w:color w:val="000000"/>
                  <w:sz w:val="20"/>
                  <w:szCs w:val="20"/>
                </w:rPr>
                <w:t>米</w:t>
              </w:r>
            </w:smartTag>
            <w:r w:rsidRPr="00995EF9">
              <w:rPr>
                <w:rFonts w:hint="eastAsia"/>
                <w:color w:val="000000"/>
                <w:sz w:val="20"/>
                <w:szCs w:val="20"/>
              </w:rPr>
              <w:t>处广园快速与广深铁路之间的绿化带</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113.42920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23.12550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5"/>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华坑村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黄埔区华坑村逸尔孚润滑油有限公司</w:t>
            </w:r>
            <w:r w:rsidRPr="00995EF9">
              <w:rPr>
                <w:rFonts w:hint="eastAsia"/>
                <w:color w:val="000000"/>
                <w:sz w:val="20"/>
                <w:szCs w:val="20"/>
              </w:rPr>
              <w:t>3</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113.48458</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23.11261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0.14</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广电石油公司</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黄埔区鱼坑尾西侧（西城北路自编</w:t>
            </w:r>
            <w:r w:rsidRPr="00995EF9">
              <w:rPr>
                <w:rFonts w:hint="eastAsia"/>
                <w:color w:val="000000"/>
                <w:sz w:val="20"/>
                <w:szCs w:val="20"/>
              </w:rPr>
              <w:t>3</w:t>
            </w:r>
            <w:r w:rsidRPr="00995EF9">
              <w:rPr>
                <w:rFonts w:hint="eastAsia"/>
                <w:color w:val="000000"/>
                <w:sz w:val="20"/>
                <w:szCs w:val="20"/>
              </w:rPr>
              <w:t>号）挖掘机车场空地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113.50340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23.07946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西基工业区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黄埔区西基路广州金博物流贸易集团有限公司</w:t>
            </w:r>
            <w:r w:rsidRPr="00995EF9">
              <w:rPr>
                <w:rFonts w:hint="eastAsia"/>
                <w:color w:val="000000"/>
                <w:sz w:val="20"/>
                <w:szCs w:val="20"/>
              </w:rPr>
              <w:t>801</w:t>
            </w:r>
            <w:r w:rsidRPr="00995EF9">
              <w:rPr>
                <w:rFonts w:hint="eastAsia"/>
                <w:color w:val="000000"/>
                <w:sz w:val="20"/>
                <w:szCs w:val="20"/>
              </w:rPr>
              <w:t>房间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113.50073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23.06590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科学城德利宝</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黄埔区南翔三路和南云四路交界绿化带内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113.44717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23.14960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荷村东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黄埔区普洛斯公司北面</w:t>
            </w:r>
            <w:smartTag w:uri="urn:schemas-microsoft-com:office:smarttags" w:element="chmetcnv">
              <w:smartTagPr>
                <w:attr w:name="TCSC" w:val="0"/>
                <w:attr w:name="NumberType" w:val="1"/>
                <w:attr w:name="Negative" w:val="False"/>
                <w:attr w:name="HasSpace" w:val="False"/>
                <w:attr w:name="SourceValue" w:val="2"/>
                <w:attr w:name="UnitName" w:val="米"/>
              </w:smartTagPr>
              <w:r w:rsidRPr="00995EF9">
                <w:rPr>
                  <w:rFonts w:hint="eastAsia"/>
                  <w:color w:val="000000"/>
                  <w:sz w:val="20"/>
                  <w:szCs w:val="20"/>
                </w:rPr>
                <w:t>2</w:t>
              </w:r>
              <w:r w:rsidRPr="00995EF9">
                <w:rPr>
                  <w:rFonts w:hint="eastAsia"/>
                  <w:color w:val="000000"/>
                  <w:sz w:val="20"/>
                  <w:szCs w:val="20"/>
                </w:rPr>
                <w:t>米</w:t>
              </w:r>
            </w:smartTag>
            <w:r w:rsidRPr="00995EF9">
              <w:rPr>
                <w:rFonts w:hint="eastAsia"/>
                <w:color w:val="000000"/>
                <w:sz w:val="20"/>
                <w:szCs w:val="20"/>
              </w:rPr>
              <w:t>一空地上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113.53575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23.15063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文园路东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黄埔区文园路看守所后山坡凉亭旁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113.46846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23.10256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大沙北路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黄埔区大沙北路与镇东路交界（东升汽车美容店所在的住宅楼）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113.45239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23.11152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沧海二路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黄埔区永和井沧海一路与沧海二路交界处星业科技公司内空地（沧海二路</w:t>
            </w:r>
            <w:r w:rsidRPr="00995EF9">
              <w:rPr>
                <w:rFonts w:hint="eastAsia"/>
                <w:color w:val="000000"/>
                <w:sz w:val="20"/>
                <w:szCs w:val="20"/>
              </w:rPr>
              <w:t>7</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113.55820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23.18333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北二环斗园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黄埔区东雅路天文大同（广州）特殊钢有限公司对面草地上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113.49346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科林路口</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黄埔区科林路和南云五路交界处东北角绿化带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113.44697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禾丰环路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黄埔区永和禾丰新村禾丰横路</w:t>
            </w:r>
            <w:r w:rsidRPr="00995EF9">
              <w:rPr>
                <w:rFonts w:hint="eastAsia"/>
                <w:color w:val="000000"/>
                <w:sz w:val="20"/>
                <w:szCs w:val="20"/>
              </w:rPr>
              <w:t>5~6</w:t>
            </w:r>
            <w:r w:rsidRPr="00995EF9">
              <w:rPr>
                <w:rFonts w:hint="eastAsia"/>
                <w:color w:val="000000"/>
                <w:sz w:val="20"/>
                <w:szCs w:val="20"/>
              </w:rPr>
              <w:t>栋楼顶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113.55008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23.21806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广州黄埔区岗贝</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黄埔区岗贝中路</w:t>
            </w:r>
            <w:r w:rsidRPr="00995EF9">
              <w:rPr>
                <w:rFonts w:hint="eastAsia"/>
                <w:color w:val="000000"/>
                <w:sz w:val="20"/>
                <w:szCs w:val="20"/>
              </w:rPr>
              <w:t>64</w:t>
            </w:r>
            <w:r w:rsidRPr="00995EF9">
              <w:rPr>
                <w:rFonts w:hint="eastAsia"/>
                <w:color w:val="000000"/>
                <w:sz w:val="20"/>
                <w:szCs w:val="20"/>
              </w:rPr>
              <w:t>号万昌生活超市所在</w:t>
            </w:r>
            <w:r w:rsidRPr="00995EF9">
              <w:rPr>
                <w:rFonts w:hint="eastAsia"/>
                <w:color w:val="000000"/>
                <w:sz w:val="20"/>
                <w:szCs w:val="20"/>
              </w:rPr>
              <w:t>7</w:t>
            </w:r>
            <w:r w:rsidRPr="00995EF9">
              <w:rPr>
                <w:rFonts w:hint="eastAsia"/>
                <w:color w:val="000000"/>
                <w:sz w:val="20"/>
                <w:szCs w:val="20"/>
              </w:rPr>
              <w:t>层楼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113.53048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广州黄埔区乙烯厂东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黄埔区火村西路</w:t>
            </w:r>
            <w:r w:rsidRPr="00995EF9">
              <w:rPr>
                <w:rFonts w:hint="eastAsia"/>
                <w:color w:val="000000"/>
                <w:sz w:val="20"/>
                <w:szCs w:val="20"/>
              </w:rPr>
              <w:t>398</w:t>
            </w:r>
            <w:r w:rsidRPr="00995EF9">
              <w:rPr>
                <w:rFonts w:hint="eastAsia"/>
                <w:color w:val="000000"/>
                <w:sz w:val="20"/>
                <w:szCs w:val="20"/>
              </w:rPr>
              <w:t>号联兴仓左侧四层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113.47669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广州黄埔区福成岗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黄埔区荔红一路路西</w:t>
            </w:r>
            <w:r w:rsidRPr="00995EF9">
              <w:rPr>
                <w:rFonts w:hint="eastAsia"/>
                <w:color w:val="000000"/>
                <w:sz w:val="20"/>
                <w:szCs w:val="20"/>
              </w:rPr>
              <w:t>19#C29</w:t>
            </w:r>
            <w:r w:rsidRPr="00995EF9">
              <w:rPr>
                <w:rFonts w:hint="eastAsia"/>
                <w:color w:val="000000"/>
                <w:sz w:val="20"/>
                <w:szCs w:val="20"/>
              </w:rPr>
              <w:t>号路灯北</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995EF9">
                <w:rPr>
                  <w:rFonts w:hint="eastAsia"/>
                  <w:color w:val="000000"/>
                  <w:sz w:val="20"/>
                  <w:szCs w:val="20"/>
                </w:rPr>
                <w:t>15</w:t>
              </w:r>
              <w:r w:rsidRPr="00995EF9">
                <w:rPr>
                  <w:rFonts w:hint="eastAsia"/>
                  <w:color w:val="000000"/>
                  <w:sz w:val="20"/>
                  <w:szCs w:val="20"/>
                </w:rPr>
                <w:t>米</w:t>
              </w:r>
            </w:smartTag>
            <w:r w:rsidRPr="00995EF9">
              <w:rPr>
                <w:rFonts w:hint="eastAsia"/>
                <w:color w:val="000000"/>
                <w:sz w:val="20"/>
                <w:szCs w:val="20"/>
              </w:rPr>
              <w:t>绿化带西空地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113.49883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23.16876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广州黄埔区牛盘岗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黄埔区开创大道与瑞祥路交叉处开创大道路中间绿化带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113.52134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23.15601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广州黄埔区官路山</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黄埔区东源路北侧弯道</w:t>
            </w:r>
            <w:r w:rsidRPr="00995EF9">
              <w:rPr>
                <w:rFonts w:hint="eastAsia"/>
                <w:color w:val="000000"/>
                <w:sz w:val="20"/>
                <w:szCs w:val="20"/>
              </w:rPr>
              <w:t>Y45</w:t>
            </w:r>
            <w:r w:rsidRPr="00995EF9">
              <w:rPr>
                <w:rFonts w:hint="eastAsia"/>
                <w:color w:val="000000"/>
                <w:sz w:val="20"/>
                <w:szCs w:val="20"/>
              </w:rPr>
              <w:t>号井盖旁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113.49303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23.12945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广州黄埔区保沙路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黄埔区保沙路</w:t>
            </w:r>
            <w:r w:rsidRPr="00995EF9">
              <w:rPr>
                <w:rFonts w:hint="eastAsia"/>
                <w:color w:val="000000"/>
                <w:sz w:val="20"/>
                <w:szCs w:val="20"/>
              </w:rPr>
              <w:t>152</w:t>
            </w:r>
            <w:r w:rsidRPr="00995EF9">
              <w:rPr>
                <w:rFonts w:hint="eastAsia"/>
                <w:color w:val="000000"/>
                <w:sz w:val="20"/>
                <w:szCs w:val="20"/>
              </w:rPr>
              <w:t>号厂房一层空置房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113.52541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23.08187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广州黄埔区山顶公园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黄埔区水西路旁科城山庄北侧山坡上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113.48273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23.18689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4"/>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广州黄埔区永和木古</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黄埔区禾丰路三街</w:t>
            </w:r>
            <w:r w:rsidRPr="00995EF9">
              <w:rPr>
                <w:rFonts w:hint="eastAsia"/>
                <w:color w:val="000000"/>
                <w:sz w:val="20"/>
                <w:szCs w:val="20"/>
              </w:rPr>
              <w:t>2</w:t>
            </w:r>
            <w:r w:rsidRPr="00995EF9">
              <w:rPr>
                <w:rFonts w:hint="eastAsia"/>
                <w:color w:val="000000"/>
                <w:sz w:val="20"/>
                <w:szCs w:val="20"/>
              </w:rPr>
              <w:t>号美达王（广州）钢材制品有限公司三层梯间顶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113.57114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23.21850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广州黄埔区新庄一路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黄埔区新庄一路永和街贤江第</w:t>
            </w:r>
            <w:r w:rsidRPr="00995EF9">
              <w:rPr>
                <w:rFonts w:hint="eastAsia"/>
                <w:color w:val="000000"/>
                <w:sz w:val="20"/>
                <w:szCs w:val="20"/>
              </w:rPr>
              <w:t>00167</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楼</w:t>
            </w:r>
            <w:r w:rsidRPr="00995EF9">
              <w:rPr>
                <w:rFonts w:hint="eastAsia"/>
                <w:color w:val="000000"/>
                <w:sz w:val="20"/>
                <w:szCs w:val="20"/>
              </w:rPr>
              <w:t>405</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113.54624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23.19844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广州黄埔区科学大道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黄埔区科学城科学大道与开泰大道交界处山坡</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113.44483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23.16942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广州黄埔区火村东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黄埔区火村上岭中街大片头四巷</w:t>
            </w:r>
            <w:r w:rsidRPr="00995EF9">
              <w:rPr>
                <w:rFonts w:hint="eastAsia"/>
                <w:color w:val="000000"/>
                <w:sz w:val="20"/>
                <w:szCs w:val="20"/>
              </w:rPr>
              <w:t>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113.49824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23.15094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6"/>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广州黄埔区合庆东下街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黄埔区碧大道广州润港物流有限公司</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113.47314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23.13837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广州黄埔区上堂山庄村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黄埔区上堂山庄村路西乌涌边空地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113.44342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23.13789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广州黄埔区元栩</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黄埔区石化路与丰乐北路交界停车场大楼</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113.45881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23.14146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广州西区东塱大街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荔湾区东塱大街翠园道</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23.06220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广雅</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荔湾区西湾路</w:t>
            </w:r>
            <w:r w:rsidRPr="00995EF9">
              <w:rPr>
                <w:rFonts w:hint="eastAsia"/>
                <w:color w:val="000000"/>
                <w:sz w:val="20"/>
                <w:szCs w:val="20"/>
              </w:rPr>
              <w:t>1</w:t>
            </w:r>
            <w:r w:rsidRPr="00995EF9">
              <w:rPr>
                <w:rFonts w:hint="eastAsia"/>
                <w:color w:val="000000"/>
                <w:sz w:val="20"/>
                <w:szCs w:val="20"/>
              </w:rPr>
              <w:t>号广雅中学学生饭堂兼宿舍楼顶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113.23510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23.14268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西湾东路东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荔湾区荔湾区第二人民医院对面广讯特约代理店旁</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113.23746</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23.14317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沙面大街西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荔湾区沙面五街</w:t>
            </w:r>
            <w:r w:rsidRPr="00995EF9">
              <w:rPr>
                <w:rFonts w:hint="eastAsia"/>
                <w:color w:val="000000"/>
                <w:sz w:val="20"/>
                <w:szCs w:val="20"/>
              </w:rPr>
              <w:t>2</w:t>
            </w:r>
            <w:r w:rsidRPr="00995EF9">
              <w:rPr>
                <w:rFonts w:hint="eastAsia"/>
                <w:color w:val="000000"/>
                <w:sz w:val="20"/>
                <w:szCs w:val="20"/>
              </w:rPr>
              <w:t>号（白天鹅宾馆斜对面）广州海关</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113.23690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23.10994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浣花路东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荔湾区沙涌新村一巷</w:t>
            </w:r>
            <w:r w:rsidRPr="00995EF9">
              <w:rPr>
                <w:rFonts w:hint="eastAsia"/>
                <w:color w:val="000000"/>
                <w:sz w:val="20"/>
                <w:szCs w:val="20"/>
              </w:rPr>
              <w:t>4</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113.23951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23.08514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增南路北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荔湾区增南路北与高岗路交汇处的住宅区</w:t>
            </w:r>
            <w:smartTag w:uri="urn:schemas-microsoft-com:office:smarttags" w:element="chmetcnv">
              <w:smartTagPr>
                <w:attr w:name="TCSC" w:val="0"/>
                <w:attr w:name="NumberType" w:val="1"/>
                <w:attr w:name="Negative" w:val="False"/>
                <w:attr w:name="HasSpace" w:val="False"/>
                <w:attr w:name="SourceValue" w:val="11"/>
                <w:attr w:name="UnitName" w:val="F"/>
              </w:smartTagPr>
              <w:r w:rsidRPr="00995EF9">
                <w:rPr>
                  <w:rFonts w:hint="eastAsia"/>
                  <w:color w:val="000000"/>
                  <w:sz w:val="20"/>
                  <w:szCs w:val="20"/>
                </w:rPr>
                <w:t>11F</w:t>
              </w:r>
            </w:smartTag>
            <w:r w:rsidRPr="00995EF9">
              <w:rPr>
                <w:rFonts w:hint="eastAsia"/>
                <w:color w:val="000000"/>
                <w:sz w:val="20"/>
                <w:szCs w:val="20"/>
              </w:rPr>
              <w:t>天面</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113.20993</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23.06884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增南路中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荔湾区海南棉村</w:t>
            </w:r>
            <w:r w:rsidRPr="00995EF9">
              <w:rPr>
                <w:rFonts w:hint="eastAsia"/>
                <w:color w:val="000000"/>
                <w:sz w:val="20"/>
                <w:szCs w:val="20"/>
              </w:rPr>
              <w:t>156</w:t>
            </w:r>
            <w:r w:rsidRPr="00995EF9">
              <w:rPr>
                <w:rFonts w:hint="eastAsia"/>
                <w:color w:val="000000"/>
                <w:sz w:val="20"/>
                <w:szCs w:val="20"/>
              </w:rPr>
              <w:t>号</w:t>
            </w:r>
            <w:r w:rsidRPr="00995EF9">
              <w:rPr>
                <w:rFonts w:hint="eastAsia"/>
                <w:color w:val="000000"/>
                <w:sz w:val="20"/>
                <w:szCs w:val="20"/>
              </w:rPr>
              <w:t>4</w:t>
            </w:r>
            <w:r w:rsidRPr="00995EF9">
              <w:rPr>
                <w:rFonts w:hint="eastAsia"/>
                <w:color w:val="000000"/>
                <w:sz w:val="20"/>
                <w:szCs w:val="20"/>
              </w:rPr>
              <w:t>层高民房楼顶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113.21108</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23.06303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东塱大街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荔湾区沙洛翠园道工业区</w:t>
            </w:r>
            <w:r w:rsidRPr="00995EF9">
              <w:rPr>
                <w:rFonts w:hint="eastAsia"/>
                <w:color w:val="000000"/>
                <w:sz w:val="20"/>
                <w:szCs w:val="20"/>
              </w:rPr>
              <w:t>E</w:t>
            </w:r>
            <w:r w:rsidRPr="00995EF9">
              <w:rPr>
                <w:rFonts w:hint="eastAsia"/>
                <w:color w:val="000000"/>
                <w:sz w:val="20"/>
                <w:szCs w:val="20"/>
              </w:rPr>
              <w:t>栋</w:t>
            </w:r>
            <w:smartTag w:uri="urn:schemas-microsoft-com:office:smarttags" w:element="chmetcnv">
              <w:smartTagPr>
                <w:attr w:name="TCSC" w:val="0"/>
                <w:attr w:name="NumberType" w:val="1"/>
                <w:attr w:name="Negative" w:val="False"/>
                <w:attr w:name="HasSpace" w:val="False"/>
                <w:attr w:name="SourceValue" w:val="5"/>
                <w:attr w:name="UnitName" w:val="F"/>
              </w:smartTagPr>
              <w:r w:rsidRPr="00995EF9">
                <w:rPr>
                  <w:rFonts w:hint="eastAsia"/>
                  <w:color w:val="000000"/>
                  <w:sz w:val="20"/>
                  <w:szCs w:val="20"/>
                </w:rPr>
                <w:t>5F</w:t>
              </w:r>
            </w:smartTag>
            <w:r w:rsidRPr="00995EF9">
              <w:rPr>
                <w:rFonts w:hint="eastAsia"/>
                <w:color w:val="000000"/>
                <w:sz w:val="20"/>
                <w:szCs w:val="20"/>
              </w:rPr>
              <w:t>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23.06220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东裕围</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荔湾区环翠北路东住宅区</w:t>
            </w:r>
            <w:r w:rsidRPr="00995EF9">
              <w:rPr>
                <w:rFonts w:hint="eastAsia"/>
                <w:color w:val="000000"/>
                <w:sz w:val="20"/>
                <w:szCs w:val="20"/>
              </w:rPr>
              <w:t>6</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113.25375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23.06552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康王中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荔湾区汇源南</w:t>
            </w:r>
            <w:r w:rsidRPr="00995EF9">
              <w:rPr>
                <w:rFonts w:hint="eastAsia"/>
                <w:color w:val="000000"/>
                <w:sz w:val="20"/>
                <w:szCs w:val="20"/>
              </w:rPr>
              <w:t>26</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楼天台（注联通基站位置）</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113.24328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23.12379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鹤翎路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荔湾区芳村鹤翎路广钢鹤翔小区靠西边</w:t>
            </w:r>
            <w:r w:rsidRPr="00995EF9">
              <w:rPr>
                <w:rFonts w:hint="eastAsia"/>
                <w:color w:val="000000"/>
                <w:sz w:val="20"/>
                <w:szCs w:val="20"/>
              </w:rPr>
              <w:t>8</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113.24027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23.08240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西海南路南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荔湾区坦尾西路</w:t>
            </w:r>
            <w:r w:rsidRPr="00995EF9">
              <w:rPr>
                <w:rFonts w:hint="eastAsia"/>
                <w:color w:val="000000"/>
                <w:sz w:val="20"/>
                <w:szCs w:val="20"/>
              </w:rPr>
              <w:t>61/63</w:t>
            </w:r>
            <w:r w:rsidRPr="00995EF9">
              <w:rPr>
                <w:rFonts w:hint="eastAsia"/>
                <w:color w:val="000000"/>
                <w:sz w:val="20"/>
                <w:szCs w:val="20"/>
              </w:rPr>
              <w:t>号居民楼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113.21285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23.12055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5"/>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隆庆社区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荔湾区中山七路</w:t>
            </w:r>
            <w:r w:rsidRPr="00995EF9">
              <w:rPr>
                <w:rFonts w:hint="eastAsia"/>
                <w:color w:val="000000"/>
                <w:sz w:val="20"/>
                <w:szCs w:val="20"/>
              </w:rPr>
              <w:t>232</w:t>
            </w:r>
            <w:r w:rsidRPr="00995EF9">
              <w:rPr>
                <w:rFonts w:hint="eastAsia"/>
                <w:color w:val="000000"/>
                <w:sz w:val="20"/>
                <w:szCs w:val="20"/>
              </w:rPr>
              <w:t>号云南大厦</w:t>
            </w:r>
            <w:r w:rsidRPr="00995EF9">
              <w:rPr>
                <w:rFonts w:hint="eastAsia"/>
                <w:color w:val="000000"/>
                <w:sz w:val="20"/>
                <w:szCs w:val="20"/>
              </w:rPr>
              <w:t>8</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113.24393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23.12856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外语职业技术学校</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荔湾区石路基</w:t>
            </w:r>
            <w:r w:rsidRPr="00995EF9">
              <w:rPr>
                <w:rFonts w:hint="eastAsia"/>
                <w:color w:val="000000"/>
                <w:sz w:val="20"/>
                <w:szCs w:val="20"/>
              </w:rPr>
              <w:t>39</w:t>
            </w:r>
            <w:r w:rsidRPr="00995EF9">
              <w:rPr>
                <w:rFonts w:hint="eastAsia"/>
                <w:color w:val="000000"/>
                <w:sz w:val="20"/>
                <w:szCs w:val="20"/>
              </w:rPr>
              <w:t>号之</w:t>
            </w:r>
            <w:r w:rsidRPr="00995EF9">
              <w:rPr>
                <w:rFonts w:hint="eastAsia"/>
                <w:color w:val="000000"/>
                <w:sz w:val="20"/>
                <w:szCs w:val="20"/>
              </w:rPr>
              <w:t>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113.23146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23.13002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武广</w:t>
            </w:r>
            <w:r w:rsidRPr="00995EF9">
              <w:rPr>
                <w:rFonts w:hint="eastAsia"/>
                <w:color w:val="000000"/>
                <w:sz w:val="20"/>
                <w:szCs w:val="20"/>
              </w:rPr>
              <w:t>K2203+120</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所处铁道下行左侧。与铁路垂直距离</w:t>
            </w:r>
            <w:smartTag w:uri="urn:schemas-microsoft-com:office:smarttags" w:element="chmetcnv">
              <w:smartTagPr>
                <w:attr w:name="TCSC" w:val="0"/>
                <w:attr w:name="NumberType" w:val="1"/>
                <w:attr w:name="Negative" w:val="False"/>
                <w:attr w:name="HasSpace" w:val="False"/>
                <w:attr w:name="SourceValue" w:val="6"/>
                <w:attr w:name="UnitName" w:val="米"/>
              </w:smartTagPr>
              <w:r w:rsidRPr="00995EF9">
                <w:rPr>
                  <w:rFonts w:hint="eastAsia"/>
                  <w:color w:val="000000"/>
                  <w:sz w:val="20"/>
                  <w:szCs w:val="20"/>
                </w:rPr>
                <w:t>6</w:t>
              </w:r>
              <w:r w:rsidRPr="00995EF9">
                <w:rPr>
                  <w:rFonts w:hint="eastAsia"/>
                  <w:color w:val="000000"/>
                  <w:sz w:val="20"/>
                  <w:szCs w:val="20"/>
                </w:rPr>
                <w:t>米</w:t>
              </w:r>
            </w:smartTag>
            <w:r w:rsidRPr="00995EF9">
              <w:rPr>
                <w:rFonts w:hint="eastAsia"/>
                <w:color w:val="000000"/>
                <w:sz w:val="20"/>
                <w:szCs w:val="20"/>
              </w:rPr>
              <w:t>。站点类型：发射点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113.20227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23.08054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芳村郭村路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荔湾区郭村路南边河涌对面联通通信杆旁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113.20419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23.10764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5"/>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芳村西塱</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荔湾区民心路西塱敬老院</w:t>
            </w:r>
            <w:r w:rsidRPr="00995EF9">
              <w:rPr>
                <w:rFonts w:hint="eastAsia"/>
                <w:color w:val="000000"/>
                <w:sz w:val="20"/>
                <w:szCs w:val="20"/>
              </w:rPr>
              <w:t>6</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113.22761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23.06325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龙溪村南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荔湾区龙溪沙溪村</w:t>
            </w:r>
            <w:r w:rsidRPr="00995EF9">
              <w:rPr>
                <w:rFonts w:hint="eastAsia"/>
                <w:color w:val="000000"/>
                <w:sz w:val="20"/>
                <w:szCs w:val="20"/>
              </w:rPr>
              <w:t>658</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113.17735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23.06954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广州西区浣花西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荔湾区东漖北路与喜鹊路交界处人行道上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113.22208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23.08846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广州西区新世界凯粤湾灯杆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荔湾区新世界凯粤湾（桥西路</w:t>
            </w:r>
            <w:r w:rsidRPr="00995EF9">
              <w:rPr>
                <w:rFonts w:hint="eastAsia"/>
                <w:color w:val="000000"/>
                <w:sz w:val="20"/>
                <w:szCs w:val="20"/>
              </w:rPr>
              <w:t>033</w:t>
            </w:r>
            <w:r w:rsidRPr="00995EF9">
              <w:rPr>
                <w:rFonts w:hint="eastAsia"/>
                <w:color w:val="000000"/>
                <w:sz w:val="20"/>
                <w:szCs w:val="20"/>
              </w:rPr>
              <w:t>灯杆）旁的公路边上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113.20997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23.11713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5"/>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广州西区海北南村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荔湾区海北南村南新约</w:t>
            </w:r>
            <w:r w:rsidRPr="00995EF9">
              <w:rPr>
                <w:rFonts w:hint="eastAsia"/>
                <w:color w:val="000000"/>
                <w:sz w:val="20"/>
                <w:szCs w:val="20"/>
              </w:rPr>
              <w:t>215</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113.19028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23.07450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广州西区环翠南路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荔湾区环翠西路与玉兰路交界处附近广东中烟工业有限公司南门</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113.23432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23.04798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广州西区穗盐路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荔湾区穗盐东路绿化带上</w:t>
            </w:r>
            <w:r w:rsidRPr="00995EF9">
              <w:rPr>
                <w:rFonts w:hint="eastAsia"/>
                <w:color w:val="000000"/>
                <w:sz w:val="20"/>
                <w:szCs w:val="20"/>
              </w:rPr>
              <w:t>073</w:t>
            </w:r>
            <w:r w:rsidRPr="00995EF9">
              <w:rPr>
                <w:rFonts w:hint="eastAsia"/>
                <w:color w:val="000000"/>
                <w:sz w:val="20"/>
                <w:szCs w:val="20"/>
              </w:rPr>
              <w:t>号灯杆旁边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113.21020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23.09304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广州西区双桥路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荔湾区大坦沙双桥路桥下的河沙路转弯处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113.21716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23.12768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6"/>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广州西区新爵村南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荔湾区芳村大道南新爵村大巷</w:t>
            </w:r>
            <w:r w:rsidRPr="00995EF9">
              <w:rPr>
                <w:rFonts w:hint="eastAsia"/>
                <w:color w:val="000000"/>
                <w:sz w:val="20"/>
                <w:szCs w:val="20"/>
              </w:rPr>
              <w:t>49</w:t>
            </w:r>
            <w:r w:rsidRPr="00995EF9">
              <w:rPr>
                <w:rFonts w:hint="eastAsia"/>
                <w:color w:val="000000"/>
                <w:sz w:val="20"/>
                <w:szCs w:val="20"/>
              </w:rPr>
              <w:t>号</w:t>
            </w:r>
            <w:r w:rsidRPr="00995EF9">
              <w:rPr>
                <w:rFonts w:hint="eastAsia"/>
                <w:color w:val="000000"/>
                <w:sz w:val="20"/>
                <w:szCs w:val="20"/>
              </w:rPr>
              <w:t>502</w:t>
            </w:r>
            <w:r w:rsidRPr="00995EF9">
              <w:rPr>
                <w:rFonts w:hint="eastAsia"/>
                <w:color w:val="000000"/>
                <w:sz w:val="20"/>
                <w:szCs w:val="20"/>
              </w:rPr>
              <w:t>房间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113.24542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23.06779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5"/>
                <w:attr w:name="Year" w:val="2006"/>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0.09</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广州西区海龙路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荔湾区海龙路海中村沙尾工业区沙尾汞站往南约</w:t>
            </w:r>
            <w:smartTag w:uri="urn:schemas-microsoft-com:office:smarttags" w:element="chmetcnv">
              <w:smartTagPr>
                <w:attr w:name="TCSC" w:val="0"/>
                <w:attr w:name="NumberType" w:val="1"/>
                <w:attr w:name="Negative" w:val="False"/>
                <w:attr w:name="HasSpace" w:val="False"/>
                <w:attr w:name="SourceValue" w:val="70"/>
                <w:attr w:name="UnitName" w:val="米"/>
              </w:smartTagPr>
              <w:r w:rsidRPr="00995EF9">
                <w:rPr>
                  <w:rFonts w:hint="eastAsia"/>
                  <w:color w:val="000000"/>
                  <w:sz w:val="20"/>
                  <w:szCs w:val="20"/>
                </w:rPr>
                <w:t>70</w:t>
              </w:r>
              <w:r w:rsidRPr="00995EF9">
                <w:rPr>
                  <w:rFonts w:hint="eastAsia"/>
                  <w:color w:val="000000"/>
                  <w:sz w:val="20"/>
                  <w:szCs w:val="20"/>
                </w:rPr>
                <w:t>米</w:t>
              </w:r>
            </w:smartTag>
            <w:r w:rsidRPr="00995EF9">
              <w:rPr>
                <w:rFonts w:hint="eastAsia"/>
                <w:color w:val="000000"/>
                <w:sz w:val="20"/>
                <w:szCs w:val="20"/>
              </w:rPr>
              <w:t>处花坛旁的绿化带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113.20636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23.04686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0.03</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399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广州西区中烟集团西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荔湾区南漖北胜坊</w:t>
            </w:r>
            <w:r w:rsidRPr="00995EF9">
              <w:rPr>
                <w:rFonts w:hint="eastAsia"/>
                <w:color w:val="000000"/>
                <w:sz w:val="20"/>
                <w:szCs w:val="20"/>
              </w:rPr>
              <w:t>121</w:t>
            </w:r>
            <w:r w:rsidRPr="00995EF9">
              <w:rPr>
                <w:rFonts w:hint="eastAsia"/>
                <w:color w:val="000000"/>
                <w:sz w:val="20"/>
                <w:szCs w:val="20"/>
              </w:rPr>
              <w:t>号</w:t>
            </w:r>
            <w:r w:rsidRPr="00995EF9">
              <w:rPr>
                <w:rFonts w:hint="eastAsia"/>
                <w:color w:val="000000"/>
                <w:sz w:val="20"/>
                <w:szCs w:val="20"/>
              </w:rPr>
              <w:t>1</w:t>
            </w:r>
            <w:r w:rsidRPr="00995EF9">
              <w:rPr>
                <w:rFonts w:hint="eastAsia"/>
                <w:color w:val="000000"/>
                <w:sz w:val="20"/>
                <w:szCs w:val="20"/>
              </w:rPr>
              <w:t>楼</w:t>
            </w:r>
            <w:r w:rsidRPr="00995EF9">
              <w:rPr>
                <w:rFonts w:hint="eastAsia"/>
                <w:color w:val="000000"/>
                <w:sz w:val="20"/>
                <w:szCs w:val="20"/>
              </w:rPr>
              <w:t>104</w:t>
            </w:r>
            <w:r w:rsidRPr="00995EF9">
              <w:rPr>
                <w:rFonts w:hint="eastAsia"/>
                <w:color w:val="000000"/>
                <w:sz w:val="20"/>
                <w:szCs w:val="20"/>
              </w:rPr>
              <w:t>号装修机房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113.24001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23.05196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广州西区海中一路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荔湾区海中一路湛茂花场对面绿化带上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113.20464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23.05257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广州坦尾村南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荔湾区坦尾中三巷</w:t>
            </w:r>
            <w:r w:rsidRPr="00995EF9">
              <w:rPr>
                <w:rFonts w:hint="eastAsia"/>
                <w:color w:val="000000"/>
                <w:sz w:val="20"/>
                <w:szCs w:val="20"/>
              </w:rPr>
              <w:t>7</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113.21553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23.12175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5"/>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广州西区花中旅店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荔湾区花地大道中</w:t>
            </w:r>
            <w:r w:rsidRPr="00995EF9">
              <w:rPr>
                <w:rFonts w:hint="eastAsia"/>
                <w:color w:val="000000"/>
                <w:sz w:val="20"/>
                <w:szCs w:val="20"/>
              </w:rPr>
              <w:t>305</w:t>
            </w:r>
            <w:r w:rsidRPr="00995EF9">
              <w:rPr>
                <w:rFonts w:hint="eastAsia"/>
                <w:color w:val="000000"/>
                <w:sz w:val="20"/>
                <w:szCs w:val="20"/>
              </w:rPr>
              <w:t>号花中旅店</w:t>
            </w:r>
            <w:r w:rsidRPr="00995EF9">
              <w:rPr>
                <w:rFonts w:hint="eastAsia"/>
                <w:color w:val="000000"/>
                <w:sz w:val="20"/>
                <w:szCs w:val="20"/>
              </w:rPr>
              <w:t>6</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113.22850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23.07141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6"/>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广州西区南漖西</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荔湾区南漖北胜坊</w:t>
            </w:r>
            <w:r w:rsidRPr="00995EF9">
              <w:rPr>
                <w:rFonts w:hint="eastAsia"/>
                <w:color w:val="000000"/>
                <w:sz w:val="20"/>
                <w:szCs w:val="20"/>
              </w:rPr>
              <w:t>41</w:t>
            </w:r>
            <w:r w:rsidRPr="00995EF9">
              <w:rPr>
                <w:rFonts w:hint="eastAsia"/>
                <w:color w:val="000000"/>
                <w:sz w:val="20"/>
                <w:szCs w:val="20"/>
              </w:rPr>
              <w:t>号六层天面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113.23907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23.05095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6"/>
                <w:attr w:name="Year" w:val="2004"/>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广州西区南京路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荔湾区西增路</w:t>
            </w:r>
            <w:r w:rsidRPr="00995EF9">
              <w:rPr>
                <w:rFonts w:hint="eastAsia"/>
                <w:color w:val="000000"/>
                <w:sz w:val="20"/>
                <w:szCs w:val="20"/>
              </w:rPr>
              <w:t>63</w:t>
            </w:r>
            <w:r w:rsidRPr="00995EF9">
              <w:rPr>
                <w:rFonts w:hint="eastAsia"/>
                <w:color w:val="000000"/>
                <w:sz w:val="20"/>
                <w:szCs w:val="20"/>
              </w:rPr>
              <w:t>号</w:t>
            </w:r>
            <w:r w:rsidRPr="00995EF9">
              <w:rPr>
                <w:rFonts w:hint="eastAsia"/>
                <w:color w:val="000000"/>
                <w:sz w:val="20"/>
                <w:szCs w:val="20"/>
              </w:rPr>
              <w:t>C10</w:t>
            </w:r>
            <w:r w:rsidRPr="00995EF9">
              <w:rPr>
                <w:rFonts w:hint="eastAsia"/>
                <w:color w:val="000000"/>
                <w:sz w:val="20"/>
                <w:szCs w:val="20"/>
              </w:rPr>
              <w:t>栋</w:t>
            </w:r>
            <w:r w:rsidRPr="00995EF9">
              <w:rPr>
                <w:rFonts w:hint="eastAsia"/>
                <w:color w:val="000000"/>
                <w:sz w:val="20"/>
                <w:szCs w:val="20"/>
              </w:rPr>
              <w:t>12</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113.23145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23.14755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4"/>
                <w:attr w:name="Year" w:val="2006"/>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广州西区省实路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荔湾区芳村广东省实验中学南边空地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113.22302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23.07410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4"/>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广州西区三元坊</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荔湾区龙津东路欧家园</w:t>
            </w:r>
            <w:r w:rsidRPr="00995EF9">
              <w:rPr>
                <w:rFonts w:hint="eastAsia"/>
                <w:color w:val="000000"/>
                <w:sz w:val="20"/>
                <w:szCs w:val="20"/>
              </w:rPr>
              <w:t>53</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层</w:t>
            </w:r>
            <w:r w:rsidRPr="00995EF9">
              <w:rPr>
                <w:rFonts w:hint="eastAsia"/>
                <w:color w:val="000000"/>
                <w:sz w:val="20"/>
                <w:szCs w:val="20"/>
              </w:rPr>
              <w:t>901</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113.24405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23.12637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5"/>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广州西区怡福苑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荔湾区芳村大道西怡福苑小区楼顶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113.21227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23.10857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广州西区十八甫</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荔湾区十八甫北路</w:t>
            </w:r>
            <w:r w:rsidRPr="00995EF9">
              <w:rPr>
                <w:rFonts w:hint="eastAsia"/>
                <w:color w:val="000000"/>
                <w:sz w:val="20"/>
                <w:szCs w:val="20"/>
              </w:rPr>
              <w:t>1</w:t>
            </w:r>
            <w:r w:rsidRPr="00995EF9">
              <w:rPr>
                <w:rFonts w:hint="eastAsia"/>
                <w:color w:val="000000"/>
                <w:sz w:val="20"/>
                <w:szCs w:val="20"/>
              </w:rPr>
              <w:t>号荔景华庭地下三层</w:t>
            </w:r>
            <w:r w:rsidRPr="00995EF9">
              <w:rPr>
                <w:rFonts w:hint="eastAsia"/>
                <w:color w:val="000000"/>
                <w:sz w:val="20"/>
                <w:szCs w:val="20"/>
              </w:rPr>
              <w:t>4</w:t>
            </w:r>
            <w:r w:rsidRPr="00995EF9">
              <w:rPr>
                <w:rFonts w:hint="eastAsia"/>
                <w:color w:val="000000"/>
                <w:sz w:val="20"/>
                <w:szCs w:val="20"/>
              </w:rPr>
              <w:t>号风机房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113.24061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23.11510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sz w:val="20"/>
                <w:szCs w:val="20"/>
              </w:rPr>
              <w:t>28</w:t>
            </w:r>
          </w:p>
        </w:tc>
        <w:tc>
          <w:tcPr>
            <w:tcW w:w="594" w:type="dxa"/>
            <w:shd w:val="clear" w:color="auto" w:fill="auto"/>
            <w:vAlign w:val="center"/>
          </w:tcPr>
          <w:p w:rsidR="00A243B0" w:rsidRPr="00995EF9" w:rsidRDefault="00A243B0" w:rsidP="00AD44E7">
            <w:pPr>
              <w:jc w:val="center"/>
              <w:rPr>
                <w:color w:val="00000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jc w:val="center"/>
              <w:rPr>
                <w:rFonts w:ascii="宋体" w:hAnsi="宋体" w:cs="宋体"/>
                <w:color w:val="00000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广州西区缤纷大道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荔湾区萦芳路</w:t>
            </w:r>
            <w:r w:rsidRPr="00995EF9">
              <w:rPr>
                <w:rFonts w:hint="eastAsia"/>
                <w:color w:val="000000"/>
                <w:sz w:val="20"/>
                <w:szCs w:val="20"/>
              </w:rPr>
              <w:t>42-47</w:t>
            </w:r>
            <w:r w:rsidRPr="00995EF9">
              <w:rPr>
                <w:rFonts w:hint="eastAsia"/>
                <w:color w:val="000000"/>
                <w:sz w:val="20"/>
                <w:szCs w:val="20"/>
              </w:rPr>
              <w:t>号西南边附近垃圾场内联通通信杆旁边</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113.18507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23.06285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广州西区西湾路北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荔湾区唐宁公馆旁汽车维修店后面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113.23596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23.15710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5"/>
                <w:attr w:name="Month" w:val="4"/>
                <w:attr w:name="Year" w:val="2004"/>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广州西区恒安消防</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荔湾区广运路国萃物流中心内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113.17946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23.06559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6"/>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广州西区新世界凯越湾</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荔湾区珠江大桥南出口旁（桥西路灯杆</w:t>
            </w:r>
            <w:r w:rsidRPr="00995EF9">
              <w:rPr>
                <w:rFonts w:hint="eastAsia"/>
                <w:color w:val="000000"/>
                <w:sz w:val="20"/>
                <w:szCs w:val="20"/>
              </w:rPr>
              <w:t>004</w:t>
            </w:r>
            <w:r w:rsidRPr="00995EF9">
              <w:rPr>
                <w:rFonts w:hint="eastAsia"/>
                <w:color w:val="000000"/>
                <w:sz w:val="20"/>
                <w:szCs w:val="20"/>
              </w:rPr>
              <w:t>对面）的公路中间绿化带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113.20550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23.11874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广州西区华林玉器街站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荔湾区康王南路</w:t>
            </w:r>
            <w:r w:rsidRPr="00995EF9">
              <w:rPr>
                <w:rFonts w:hint="eastAsia"/>
                <w:color w:val="000000"/>
                <w:sz w:val="20"/>
                <w:szCs w:val="20"/>
              </w:rPr>
              <w:t>293</w:t>
            </w:r>
            <w:r w:rsidRPr="00995EF9">
              <w:rPr>
                <w:rFonts w:hint="eastAsia"/>
                <w:color w:val="000000"/>
                <w:sz w:val="20"/>
                <w:szCs w:val="20"/>
              </w:rPr>
              <w:t>号华林国际</w:t>
            </w:r>
            <w:r w:rsidRPr="00995EF9">
              <w:rPr>
                <w:rFonts w:hint="eastAsia"/>
                <w:color w:val="000000"/>
                <w:sz w:val="20"/>
                <w:szCs w:val="20"/>
              </w:rPr>
              <w:t>B</w:t>
            </w:r>
            <w:r w:rsidRPr="00995EF9">
              <w:rPr>
                <w:rFonts w:hint="eastAsia"/>
                <w:color w:val="000000"/>
                <w:sz w:val="20"/>
                <w:szCs w:val="20"/>
              </w:rPr>
              <w:t>馆</w:t>
            </w:r>
            <w:r w:rsidRPr="00995EF9">
              <w:rPr>
                <w:rFonts w:hint="eastAsia"/>
                <w:color w:val="000000"/>
                <w:sz w:val="20"/>
                <w:szCs w:val="20"/>
              </w:rPr>
              <w:t>5</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113.24147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23.11988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0.05</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广州丰庭花园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南沙区四号地铁站金洲站</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113.53394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22.79610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广州南沙区虎门大桥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南沙区虎门大桥</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113.60704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22.79190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4"/>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广州南沙区雁沙东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南沙区榄核镇雁沙村雁沙涌北街市场旁空地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113.40358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22.85843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东涌丰华路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南沙区东涌镇东涌村丰华路</w:t>
            </w:r>
            <w:r w:rsidRPr="00995EF9">
              <w:rPr>
                <w:rFonts w:hint="eastAsia"/>
                <w:color w:val="000000"/>
                <w:sz w:val="20"/>
                <w:szCs w:val="20"/>
              </w:rPr>
              <w:t>16</w:t>
            </w:r>
            <w:r w:rsidRPr="00995EF9">
              <w:rPr>
                <w:rFonts w:hint="eastAsia"/>
                <w:color w:val="000000"/>
                <w:sz w:val="20"/>
                <w:szCs w:val="20"/>
              </w:rPr>
              <w:t>号居民楼。</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113.44693</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22.89105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5"/>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黄阁莲溪大道</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南沙区莲溪大道中一块空地上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113.51481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22.83849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6"/>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南二环雁沙东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南沙区榄核镇雁沙村雁沙涌北街市场旁空地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113.40358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22.85843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4"/>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东新高速南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南沙区潭洲放马东新高速北边池塘东边位置新建</w:t>
            </w:r>
            <w:smartTag w:uri="urn:schemas-microsoft-com:office:smarttags" w:element="chmetcnv">
              <w:smartTagPr>
                <w:attr w:name="TCSC" w:val="0"/>
                <w:attr w:name="NumberType" w:val="1"/>
                <w:attr w:name="Negative" w:val="False"/>
                <w:attr w:name="HasSpace" w:val="False"/>
                <w:attr w:name="SourceValue" w:val="45"/>
                <w:attr w:name="UnitName" w:val="米"/>
              </w:smartTagPr>
              <w:r w:rsidRPr="00995EF9">
                <w:rPr>
                  <w:rFonts w:hint="eastAsia"/>
                  <w:color w:val="000000"/>
                  <w:sz w:val="20"/>
                  <w:szCs w:val="20"/>
                </w:rPr>
                <w:t>45</w:t>
              </w:r>
              <w:r w:rsidRPr="00995EF9">
                <w:rPr>
                  <w:rFonts w:hint="eastAsia"/>
                  <w:color w:val="000000"/>
                  <w:sz w:val="20"/>
                  <w:szCs w:val="20"/>
                </w:rPr>
                <w:t>米</w:t>
              </w:r>
            </w:smartTag>
            <w:r w:rsidRPr="00995EF9">
              <w:rPr>
                <w:rFonts w:hint="eastAsia"/>
                <w:color w:val="000000"/>
                <w:sz w:val="20"/>
                <w:szCs w:val="20"/>
              </w:rPr>
              <w:t>通信杆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113.38984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22.76526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鱼窝头医院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南沙区鱼窝头鱼头村</w:t>
            </w:r>
            <w:r w:rsidRPr="00995EF9">
              <w:rPr>
                <w:rFonts w:hint="eastAsia"/>
                <w:color w:val="000000"/>
                <w:sz w:val="20"/>
                <w:szCs w:val="20"/>
              </w:rPr>
              <w:t>05</w:t>
            </w:r>
            <w:r w:rsidRPr="00995EF9">
              <w:rPr>
                <w:rFonts w:hint="eastAsia"/>
                <w:color w:val="000000"/>
                <w:sz w:val="20"/>
                <w:szCs w:val="20"/>
              </w:rPr>
              <w:t>号灯杆厂房旁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113.45451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22.85850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6"/>
                <w:attr w:name="Year" w:val="2005"/>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广州南沙区黄阁大道中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南沙区黄阁大道中路灯</w:t>
            </w:r>
            <w:r w:rsidRPr="00995EF9">
              <w:rPr>
                <w:rFonts w:hint="eastAsia"/>
                <w:color w:val="000000"/>
                <w:sz w:val="20"/>
                <w:szCs w:val="20"/>
              </w:rPr>
              <w:t>241#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113.51671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22.83270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4"/>
                <w:attr w:name="Year" w:val="2004"/>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广州南沙区马克村南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南沙区东涌镇马克村基本农田保护区桥头旁空地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113.42413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22.85240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4"/>
                <w:attr w:name="Month" w:val="5"/>
                <w:attr w:name="Year" w:val="2005"/>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广州南沙区南顺村北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南沙区南沙港快速潭洲大桥标识牌旁绿化带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113.44923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22.77551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IsROCDate" w:val="False"/>
                <w:attr w:name="IsLunarDate" w:val="False"/>
                <w:attr w:name="Day" w:val="6"/>
                <w:attr w:name="Month" w:val="5"/>
                <w:attr w:name="Year" w:val="2006"/>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IsROCDate" w:val="False"/>
                <w:attr w:name="IsLunarDate" w:val="False"/>
                <w:attr w:name="Day" w:val="6"/>
                <w:attr w:name="Month" w:val="6"/>
                <w:attr w:name="Year" w:val="2006"/>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广州南沙区黄阁中路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南沙区黄阁中路与鸡谷山路路口路灯</w:t>
            </w:r>
            <w:r w:rsidRPr="00995EF9">
              <w:rPr>
                <w:rFonts w:hint="eastAsia"/>
                <w:color w:val="000000"/>
                <w:sz w:val="20"/>
                <w:szCs w:val="20"/>
              </w:rPr>
              <w:t>151#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113.50784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22.84183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6"/>
                <w:attr w:name="IsLunarDate" w:val="False"/>
                <w:attr w:name="IsROCDate" w:val="False"/>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广州南沙区东涌太石</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南沙区东涌镇太石工业区盈威户外用品有限公司厂房</w:t>
            </w:r>
            <w:r w:rsidRPr="00995EF9">
              <w:rPr>
                <w:rFonts w:hint="eastAsia"/>
                <w:color w:val="000000"/>
                <w:sz w:val="20"/>
                <w:szCs w:val="20"/>
              </w:rPr>
              <w:t>4</w:t>
            </w:r>
            <w:r w:rsidRPr="00995EF9">
              <w:rPr>
                <w:rFonts w:hint="eastAsia"/>
                <w:color w:val="000000"/>
                <w:sz w:val="20"/>
                <w:szCs w:val="20"/>
              </w:rPr>
              <w:t>层天面东侧楼梯间旁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113.39825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22.89432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南沙东方厂</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南沙区黄阁镇东方电器厂内</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113.52810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22.83182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环市西路东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南沙环市大道西滨海水晶湾对面空地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113.52909</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22.78233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黄阁大道中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南沙区黄阁大道中</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113.51647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22.83218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南沙板头西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南沙区南沙镇板头村南沙碧桂园豪园的一栋新站住宅楼天面。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113.53715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22.79230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南沙虎门大桥</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南沙区虎门大桥</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113.60704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22.79190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南沙科技研究所</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南沙区中科院工业技术研究院综合办公楼</w:t>
            </w:r>
            <w:r w:rsidRPr="00995EF9">
              <w:rPr>
                <w:rFonts w:hint="eastAsia"/>
                <w:color w:val="000000"/>
                <w:sz w:val="20"/>
                <w:szCs w:val="20"/>
              </w:rPr>
              <w:t>12</w:t>
            </w:r>
            <w:r w:rsidRPr="00995EF9">
              <w:rPr>
                <w:rFonts w:hint="eastAsia"/>
                <w:color w:val="000000"/>
                <w:sz w:val="20"/>
                <w:szCs w:val="20"/>
              </w:rPr>
              <w:t>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113.59484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22.74447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十九涌</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南沙区万顷沙镇南沙围现代农业（水产）产业园石碑后</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113.64121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22.60196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0.18</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广州南沙区南沙金沙路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南沙区金沙路</w:t>
            </w:r>
            <w:r w:rsidRPr="00995EF9">
              <w:rPr>
                <w:rFonts w:hint="eastAsia"/>
                <w:color w:val="000000"/>
                <w:sz w:val="20"/>
                <w:szCs w:val="20"/>
              </w:rPr>
              <w:t>116</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113.54245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22.81075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5"/>
                <w:attr w:name="IsLunarDate" w:val="False"/>
                <w:attr w:name="IsROCDate" w:val="False"/>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广州南沙区海滨路北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南沙区海滨路北上蕉前路</w:t>
            </w:r>
            <w:r w:rsidRPr="00995EF9">
              <w:rPr>
                <w:rFonts w:hint="eastAsia"/>
                <w:color w:val="000000"/>
                <w:sz w:val="20"/>
                <w:szCs w:val="20"/>
              </w:rPr>
              <w:t>48</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113.53655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22.82089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广州南沙区南沙时代南湾</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南沙区南沙镇南沙时代南湾</w:t>
            </w:r>
            <w:r w:rsidRPr="00995EF9">
              <w:rPr>
                <w:rFonts w:hint="eastAsia"/>
                <w:color w:val="000000"/>
                <w:sz w:val="20"/>
                <w:szCs w:val="20"/>
              </w:rPr>
              <w:t>3</w:t>
            </w:r>
            <w:r w:rsidRPr="00995EF9">
              <w:rPr>
                <w:rFonts w:hint="eastAsia"/>
                <w:color w:val="000000"/>
                <w:sz w:val="20"/>
                <w:szCs w:val="20"/>
              </w:rPr>
              <w:t>栋天面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113.58758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22.78041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0.07</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广州南沙区南沙东井村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南沙区东井村</w:t>
            </w:r>
            <w:r w:rsidRPr="00995EF9">
              <w:rPr>
                <w:rFonts w:hint="eastAsia"/>
                <w:color w:val="000000"/>
                <w:sz w:val="20"/>
                <w:szCs w:val="20"/>
              </w:rPr>
              <w:t>4</w:t>
            </w:r>
            <w:r w:rsidRPr="00995EF9">
              <w:rPr>
                <w:rFonts w:hint="eastAsia"/>
                <w:color w:val="000000"/>
                <w:sz w:val="20"/>
                <w:szCs w:val="20"/>
              </w:rPr>
              <w:t>街</w:t>
            </w:r>
            <w:r w:rsidRPr="00995EF9">
              <w:rPr>
                <w:rFonts w:hint="eastAsia"/>
                <w:color w:val="000000"/>
                <w:sz w:val="20"/>
                <w:szCs w:val="20"/>
              </w:rPr>
              <w:t>33</w:t>
            </w:r>
            <w:r w:rsidRPr="00995EF9">
              <w:rPr>
                <w:rFonts w:hint="eastAsia"/>
                <w:color w:val="000000"/>
                <w:sz w:val="20"/>
                <w:szCs w:val="20"/>
              </w:rPr>
              <w:t>号</w:t>
            </w:r>
            <w:r w:rsidRPr="00995EF9">
              <w:rPr>
                <w:rFonts w:hint="eastAsia"/>
                <w:color w:val="000000"/>
                <w:sz w:val="20"/>
                <w:szCs w:val="20"/>
              </w:rPr>
              <w:t>501</w:t>
            </w:r>
            <w:r w:rsidRPr="00995EF9">
              <w:rPr>
                <w:rFonts w:hint="eastAsia"/>
                <w:color w:val="000000"/>
                <w:sz w:val="20"/>
                <w:szCs w:val="20"/>
              </w:rPr>
              <w:t>室</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113.58057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22.76555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广州南沙区南沙东井村北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南沙区新港大道与凫洲大道交界处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113.58442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22.76826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广州南沙区新龙特大桥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南沙港快速新龙特大桥新龙收费站管理处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113.63225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22.63181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广州南沙区南沙棕榈水岸</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南沙区丰泽西路龙光棕榈水岸一起</w:t>
            </w:r>
            <w:r w:rsidRPr="00995EF9">
              <w:rPr>
                <w:rFonts w:hint="eastAsia"/>
                <w:color w:val="000000"/>
                <w:sz w:val="20"/>
                <w:szCs w:val="20"/>
              </w:rPr>
              <w:t>N31</w:t>
            </w:r>
            <w:r w:rsidRPr="00995EF9">
              <w:rPr>
                <w:rFonts w:hint="eastAsia"/>
                <w:color w:val="000000"/>
                <w:sz w:val="20"/>
                <w:szCs w:val="20"/>
              </w:rPr>
              <w:t>栋负一层电梯旁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113.51911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22.79256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广州南沙区南沙立白集团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南沙区黄阁大道</w:t>
            </w:r>
            <w:r w:rsidRPr="00995EF9">
              <w:rPr>
                <w:rFonts w:hint="eastAsia"/>
                <w:color w:val="000000"/>
                <w:sz w:val="20"/>
                <w:szCs w:val="20"/>
              </w:rPr>
              <w:t>258</w:t>
            </w:r>
            <w:r w:rsidRPr="00995EF9">
              <w:rPr>
                <w:rFonts w:hint="eastAsia"/>
                <w:color w:val="000000"/>
                <w:sz w:val="20"/>
                <w:szCs w:val="20"/>
              </w:rPr>
              <w:t>号灯杆旁绿化带（立白集团对面）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113.52164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22.83706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广州南沙区南沙广意路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南沙区广意路</w:t>
            </w:r>
            <w:r w:rsidRPr="00995EF9">
              <w:rPr>
                <w:rFonts w:hint="eastAsia"/>
                <w:color w:val="000000"/>
                <w:sz w:val="20"/>
                <w:szCs w:val="20"/>
              </w:rPr>
              <w:t>079</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113.53731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22.77013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广州南沙区南沙金苑北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南沙区金沙路</w:t>
            </w:r>
            <w:r w:rsidRPr="00995EF9">
              <w:rPr>
                <w:rFonts w:hint="eastAsia"/>
                <w:color w:val="000000"/>
                <w:sz w:val="20"/>
                <w:szCs w:val="20"/>
              </w:rPr>
              <w:t>043</w:t>
            </w:r>
            <w:r w:rsidRPr="00995EF9">
              <w:rPr>
                <w:rFonts w:hint="eastAsia"/>
                <w:color w:val="000000"/>
                <w:sz w:val="20"/>
                <w:szCs w:val="20"/>
              </w:rPr>
              <w:t>号灯杆旁绿化带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113.54021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22.79778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广州南沙区黄阁丰田东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南沙大道丰田东门绿化带内电信杆旁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113.49794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22.84557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6"/>
                <w:attr w:name="IsLunarDate" w:val="False"/>
                <w:attr w:name="IsROCDate" w:val="False"/>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广州南沙区资讯科技园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南沙区环市大道南资讯科技园左</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995EF9">
                <w:rPr>
                  <w:rFonts w:hint="eastAsia"/>
                  <w:color w:val="000000"/>
                  <w:sz w:val="20"/>
                  <w:szCs w:val="20"/>
                </w:rPr>
                <w:t>200</w:t>
              </w:r>
              <w:r w:rsidRPr="00995EF9">
                <w:rPr>
                  <w:rFonts w:hint="eastAsia"/>
                  <w:color w:val="000000"/>
                  <w:sz w:val="20"/>
                  <w:szCs w:val="20"/>
                </w:rPr>
                <w:t>米</w:t>
              </w:r>
            </w:smartTag>
            <w:r w:rsidRPr="00995EF9">
              <w:rPr>
                <w:rFonts w:hint="eastAsia"/>
                <w:color w:val="000000"/>
                <w:sz w:val="20"/>
                <w:szCs w:val="20"/>
              </w:rPr>
              <w:t>路口绿化带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113.60579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22.75114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广州南沙区芦湾上湾街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南沙区芦湾村上湾街</w:t>
            </w:r>
            <w:r w:rsidRPr="00995EF9">
              <w:rPr>
                <w:rFonts w:hint="eastAsia"/>
                <w:color w:val="000000"/>
                <w:sz w:val="20"/>
                <w:szCs w:val="20"/>
              </w:rPr>
              <w:t>35</w:t>
            </w:r>
            <w:r w:rsidRPr="00995EF9">
              <w:rPr>
                <w:rFonts w:hint="eastAsia"/>
                <w:color w:val="000000"/>
                <w:sz w:val="20"/>
                <w:szCs w:val="20"/>
              </w:rPr>
              <w:t>号楼房顶部</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113.58242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22.79423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广州南沙区南沙蕉前路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南沙区南沙镇环岛路滨海花园二期河堤附近的一块空地。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113.52332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22.79537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广州南沙区新垦学校</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南沙区新垦镇育才路</w:t>
            </w:r>
            <w:r w:rsidRPr="00995EF9">
              <w:rPr>
                <w:rFonts w:hint="eastAsia"/>
                <w:color w:val="000000"/>
                <w:sz w:val="20"/>
                <w:szCs w:val="20"/>
              </w:rPr>
              <w:t>76</w:t>
            </w:r>
            <w:r w:rsidRPr="00995EF9">
              <w:rPr>
                <w:rFonts w:hint="eastAsia"/>
                <w:color w:val="000000"/>
                <w:sz w:val="20"/>
                <w:szCs w:val="20"/>
              </w:rPr>
              <w:t>号右下方</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95EF9">
                <w:rPr>
                  <w:rFonts w:hint="eastAsia"/>
                  <w:color w:val="000000"/>
                  <w:sz w:val="20"/>
                  <w:szCs w:val="20"/>
                </w:rPr>
                <w:t>50</w:t>
              </w:r>
              <w:r w:rsidRPr="00995EF9">
                <w:rPr>
                  <w:rFonts w:hint="eastAsia"/>
                  <w:color w:val="000000"/>
                  <w:sz w:val="20"/>
                  <w:szCs w:val="20"/>
                </w:rPr>
                <w:t>米</w:t>
              </w:r>
            </w:smartTag>
            <w:r w:rsidRPr="00995EF9">
              <w:rPr>
                <w:rFonts w:hint="eastAsia"/>
                <w:color w:val="000000"/>
                <w:sz w:val="20"/>
                <w:szCs w:val="20"/>
              </w:rPr>
              <w:t>处电房旁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113.59866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22.64595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广州南沙区南沙城</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南沙区环市中路与进港大道交界北侧绿化带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113.53246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22.80384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广州南沙区南沙建涛厂</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南沙区环市大道北</w:t>
            </w:r>
            <w:r w:rsidRPr="00995EF9">
              <w:rPr>
                <w:rFonts w:hint="eastAsia"/>
                <w:color w:val="000000"/>
                <w:sz w:val="20"/>
                <w:szCs w:val="20"/>
              </w:rPr>
              <w:t>9</w:t>
            </w:r>
            <w:r w:rsidRPr="00995EF9">
              <w:rPr>
                <w:rFonts w:hint="eastAsia"/>
                <w:color w:val="000000"/>
                <w:sz w:val="20"/>
                <w:szCs w:val="20"/>
              </w:rPr>
              <w:t>号对面</w:t>
            </w:r>
            <w:r w:rsidRPr="00995EF9">
              <w:rPr>
                <w:rFonts w:hint="eastAsia"/>
                <w:color w:val="000000"/>
                <w:sz w:val="20"/>
                <w:szCs w:val="20"/>
              </w:rPr>
              <w:t>0071#</w:t>
            </w:r>
            <w:r w:rsidRPr="00995EF9">
              <w:rPr>
                <w:rFonts w:hint="eastAsia"/>
                <w:color w:val="000000"/>
                <w:sz w:val="20"/>
                <w:szCs w:val="20"/>
              </w:rPr>
              <w:t>灯杆旁绿化带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113.55927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22.81824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广州南沙区南沙珠电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南沙区环市大道北</w:t>
            </w:r>
            <w:r w:rsidRPr="00995EF9">
              <w:rPr>
                <w:rFonts w:hint="eastAsia"/>
                <w:color w:val="000000"/>
                <w:sz w:val="20"/>
                <w:szCs w:val="20"/>
              </w:rPr>
              <w:t>0158</w:t>
            </w:r>
            <w:r w:rsidRPr="00995EF9">
              <w:rPr>
                <w:rFonts w:hint="eastAsia"/>
                <w:color w:val="000000"/>
                <w:sz w:val="20"/>
                <w:szCs w:val="20"/>
              </w:rPr>
              <w:t>号灯杆旁人行道上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113.54021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22.79778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6"/>
                <w:attr w:name="IsLunarDate" w:val="False"/>
                <w:attr w:name="IsROCDate" w:val="False"/>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广州南沙区南沙科海路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南沙区科海路</w:t>
            </w:r>
            <w:r w:rsidRPr="00995EF9">
              <w:rPr>
                <w:rFonts w:hint="eastAsia"/>
                <w:color w:val="000000"/>
                <w:sz w:val="20"/>
                <w:szCs w:val="20"/>
              </w:rPr>
              <w:t>008#</w:t>
            </w:r>
            <w:r w:rsidRPr="00995EF9">
              <w:rPr>
                <w:rFonts w:hint="eastAsia"/>
                <w:color w:val="000000"/>
                <w:sz w:val="20"/>
                <w:szCs w:val="20"/>
              </w:rPr>
              <w:t>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113.57959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22.74300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广州南沙区西电集团</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南沙区中国西电集团对面滨海路旁绿化带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113.53579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22.82805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6"/>
                <w:attr w:name="IsLunarDate" w:val="False"/>
                <w:attr w:name="IsROCDate" w:val="False"/>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广州南沙区南沙工业四路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南沙区工业四路</w:t>
            </w:r>
            <w:r w:rsidRPr="00995EF9">
              <w:rPr>
                <w:rFonts w:hint="eastAsia"/>
                <w:color w:val="000000"/>
                <w:sz w:val="20"/>
                <w:szCs w:val="20"/>
              </w:rPr>
              <w:t>035</w:t>
            </w:r>
            <w:r w:rsidRPr="00995EF9">
              <w:rPr>
                <w:rFonts w:hint="eastAsia"/>
                <w:color w:val="000000"/>
                <w:sz w:val="20"/>
                <w:szCs w:val="20"/>
              </w:rPr>
              <w:t>号灯杆旁绿化带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113.54734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22.76065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广州南沙区南沙晶科电子</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南沙区滨海路与逸晖路交界处红绿灯西南侧绿化带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113.58886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22.74353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美化天线</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广州天河区新塘西约</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天河区新塘村新塘西约新村大街</w:t>
            </w:r>
            <w:r w:rsidRPr="00995EF9">
              <w:rPr>
                <w:rFonts w:hint="eastAsia"/>
                <w:color w:val="000000"/>
                <w:sz w:val="20"/>
                <w:szCs w:val="20"/>
              </w:rPr>
              <w:t>29</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113.40234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23.16268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广州天河区珠村珠吉街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天河区东圃镇珠村大塘边东乔一巷</w:t>
            </w:r>
            <w:r w:rsidRPr="00995EF9">
              <w:rPr>
                <w:rFonts w:hint="eastAsia"/>
                <w:color w:val="000000"/>
                <w:sz w:val="20"/>
                <w:szCs w:val="20"/>
              </w:rPr>
              <w:t>17</w:t>
            </w:r>
            <w:r w:rsidRPr="00995EF9">
              <w:rPr>
                <w:rFonts w:hint="eastAsia"/>
                <w:color w:val="000000"/>
                <w:sz w:val="20"/>
                <w:szCs w:val="20"/>
              </w:rPr>
              <w:t>号六层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113.41956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23.12094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广州天河区大观南路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天河区大观南路奥体中心前环城高速与大观南路中间的绿地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113.40065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23.13898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0.19</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广州天河区车陂新涌口</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天河区东圃二马路和黄埔大道交界</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113.39668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23.11271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5"/>
                <w:attr w:name="IsLunarDate" w:val="False"/>
                <w:attr w:name="IsROCDate" w:val="False"/>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广州天河区华快龙洞出口</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天河区华南快速干线龙洞出口旁的小山坡</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113.36781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23.19646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广州天河区林和东路北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天河区林和东路沾益直街</w:t>
            </w:r>
            <w:r w:rsidRPr="00995EF9">
              <w:rPr>
                <w:rFonts w:hint="eastAsia"/>
                <w:color w:val="000000"/>
                <w:sz w:val="20"/>
                <w:szCs w:val="20"/>
              </w:rPr>
              <w:t>170-174</w:t>
            </w:r>
            <w:r w:rsidRPr="00995EF9">
              <w:rPr>
                <w:rFonts w:hint="eastAsia"/>
                <w:color w:val="000000"/>
                <w:sz w:val="20"/>
                <w:szCs w:val="20"/>
              </w:rPr>
              <w:t>号佳俊宾馆楼顶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113.32316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23.15035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广州天河区涌西路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天河区棠下涌东路</w:t>
            </w:r>
            <w:r w:rsidRPr="00995EF9">
              <w:rPr>
                <w:rFonts w:hint="eastAsia"/>
                <w:color w:val="000000"/>
                <w:sz w:val="20"/>
                <w:szCs w:val="20"/>
              </w:rPr>
              <w:t xml:space="preserve">6 </w:t>
            </w:r>
            <w:r w:rsidRPr="00995EF9">
              <w:rPr>
                <w:rFonts w:hint="eastAsia"/>
                <w:color w:val="000000"/>
                <w:sz w:val="20"/>
                <w:szCs w:val="20"/>
              </w:rPr>
              <w:t>号“</w:t>
            </w:r>
            <w:r w:rsidRPr="00995EF9">
              <w:rPr>
                <w:rFonts w:hint="eastAsia"/>
                <w:color w:val="000000"/>
                <w:sz w:val="20"/>
                <w:szCs w:val="20"/>
              </w:rPr>
              <w:t>3</w:t>
            </w:r>
            <w:r w:rsidRPr="00995EF9">
              <w:rPr>
                <w:rFonts w:hint="eastAsia"/>
                <w:color w:val="000000"/>
                <w:sz w:val="20"/>
                <w:szCs w:val="20"/>
              </w:rPr>
              <w:t>号星际荟”</w:t>
            </w:r>
            <w:r w:rsidRPr="00995EF9">
              <w:rPr>
                <w:rFonts w:hint="eastAsia"/>
                <w:color w:val="000000"/>
                <w:sz w:val="20"/>
                <w:szCs w:val="20"/>
              </w:rPr>
              <w:br/>
            </w:r>
            <w:r w:rsidRPr="00995EF9">
              <w:rPr>
                <w:rFonts w:hint="eastAsia"/>
                <w:color w:val="000000"/>
                <w:sz w:val="20"/>
                <w:szCs w:val="20"/>
              </w:rPr>
              <w:t>（明悦酒店）</w:t>
            </w:r>
            <w:r w:rsidRPr="00995EF9">
              <w:rPr>
                <w:rFonts w:hint="eastAsia"/>
                <w:color w:val="000000"/>
                <w:sz w:val="20"/>
                <w:szCs w:val="20"/>
              </w:rPr>
              <w:t>9</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113.37227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23.12572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0.10</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rFonts w:hint="eastAsia"/>
                <w:color w:val="000000"/>
                <w:sz w:val="20"/>
                <w:szCs w:val="20"/>
              </w:rPr>
              <w:t>463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广州天河区广氮北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天河区沐陂南路</w:t>
            </w:r>
            <w:r w:rsidRPr="00995EF9">
              <w:rPr>
                <w:rFonts w:hint="eastAsia"/>
                <w:color w:val="000000"/>
                <w:sz w:val="20"/>
                <w:szCs w:val="20"/>
              </w:rPr>
              <w:t>1</w:t>
            </w:r>
            <w:r w:rsidRPr="00995EF9">
              <w:rPr>
                <w:rFonts w:hint="eastAsia"/>
                <w:color w:val="000000"/>
                <w:sz w:val="20"/>
                <w:szCs w:val="20"/>
              </w:rPr>
              <w:t>号厂房</w:t>
            </w:r>
            <w:r w:rsidRPr="00995EF9">
              <w:rPr>
                <w:rFonts w:hint="eastAsia"/>
                <w:color w:val="000000"/>
                <w:sz w:val="20"/>
                <w:szCs w:val="20"/>
              </w:rPr>
              <w:t>3</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113.39026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23.15235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广州天河区岑村红花岗下街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天河区裕辉创意园东侧空地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113.38272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23.16056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广州天河区花城广场东灯杆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天河区珠江新城新博物馆对出绿化带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113.32017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23.11653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广深铁路农科院段</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天河区广园快速路</w:t>
            </w:r>
            <w:r w:rsidRPr="00995EF9">
              <w:rPr>
                <w:rFonts w:hint="eastAsia"/>
                <w:color w:val="000000"/>
                <w:sz w:val="20"/>
                <w:szCs w:val="20"/>
              </w:rPr>
              <w:t>0653</w:t>
            </w:r>
            <w:r w:rsidRPr="00995EF9">
              <w:rPr>
                <w:rFonts w:hint="eastAsia"/>
                <w:color w:val="000000"/>
                <w:sz w:val="20"/>
                <w:szCs w:val="20"/>
              </w:rPr>
              <w:t>号摄像头东侧绿化带上（农科院段人行天桥旁）</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113.35014</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23.14747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玉树南路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天河区玉树南路与敬业四街交汇处绿化带。</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113.42832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23.15439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隽峰苑街道站</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天河区珠江新城兴盛路</w:t>
            </w:r>
            <w:r w:rsidRPr="00995EF9">
              <w:rPr>
                <w:rFonts w:hint="eastAsia"/>
                <w:color w:val="000000"/>
                <w:sz w:val="20"/>
                <w:szCs w:val="20"/>
              </w:rPr>
              <w:t>1</w:t>
            </w:r>
            <w:r w:rsidRPr="00995EF9">
              <w:rPr>
                <w:rFonts w:hint="eastAsia"/>
                <w:color w:val="000000"/>
                <w:sz w:val="20"/>
                <w:szCs w:val="20"/>
              </w:rPr>
              <w:t>号隽峰苑一期</w:t>
            </w:r>
            <w:smartTag w:uri="urn:schemas-microsoft-com:office:smarttags" w:element="chmetcnv">
              <w:smartTagPr>
                <w:attr w:name="UnitName" w:val="F"/>
                <w:attr w:name="SourceValue" w:val="4"/>
                <w:attr w:name="HasSpace" w:val="False"/>
                <w:attr w:name="Negative" w:val="False"/>
                <w:attr w:name="NumberType" w:val="1"/>
                <w:attr w:name="TCSC" w:val="0"/>
              </w:smartTagPr>
              <w:r w:rsidRPr="00995EF9">
                <w:rPr>
                  <w:rFonts w:hint="eastAsia"/>
                  <w:color w:val="000000"/>
                  <w:sz w:val="20"/>
                  <w:szCs w:val="20"/>
                </w:rPr>
                <w:t>4F</w:t>
              </w:r>
            </w:smartTag>
            <w:r w:rsidRPr="00995EF9">
              <w:rPr>
                <w:rFonts w:hint="eastAsia"/>
                <w:color w:val="000000"/>
                <w:sz w:val="20"/>
                <w:szCs w:val="20"/>
              </w:rPr>
              <w:t>裙楼或</w:t>
            </w:r>
            <w:smartTag w:uri="urn:schemas-microsoft-com:office:smarttags" w:element="chmetcnv">
              <w:smartTagPr>
                <w:attr w:name="UnitName" w:val="F"/>
                <w:attr w:name="SourceValue" w:val="32"/>
                <w:attr w:name="HasSpace" w:val="False"/>
                <w:attr w:name="Negative" w:val="False"/>
                <w:attr w:name="NumberType" w:val="1"/>
                <w:attr w:name="TCSC" w:val="0"/>
              </w:smartTagPr>
              <w:r w:rsidRPr="00995EF9">
                <w:rPr>
                  <w:rFonts w:hint="eastAsia"/>
                  <w:color w:val="000000"/>
                  <w:sz w:val="20"/>
                  <w:szCs w:val="20"/>
                </w:rPr>
                <w:t>32F</w:t>
              </w:r>
            </w:smartTag>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113.32631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23.12259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花城广场西灯杆</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天河区珠江新城歌剧院南边对出绿化带</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113.31784</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23.11667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林和东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天河区林和东外巷</w:t>
            </w:r>
            <w:r w:rsidRPr="00995EF9">
              <w:rPr>
                <w:rFonts w:hint="eastAsia"/>
                <w:color w:val="000000"/>
                <w:sz w:val="20"/>
                <w:szCs w:val="20"/>
              </w:rPr>
              <w:t>1</w:t>
            </w:r>
            <w:r w:rsidRPr="00995EF9">
              <w:rPr>
                <w:rFonts w:hint="eastAsia"/>
                <w:color w:val="000000"/>
                <w:sz w:val="20"/>
                <w:szCs w:val="20"/>
              </w:rPr>
              <w:t>号</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113.32320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23.15029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珠江太阳城广场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天河区珠江新城平川路珠江太阳城广场裙楼</w:t>
            </w:r>
            <w:r w:rsidRPr="00995EF9">
              <w:rPr>
                <w:rFonts w:hint="eastAsia"/>
                <w:color w:val="000000"/>
                <w:sz w:val="20"/>
                <w:szCs w:val="20"/>
              </w:rPr>
              <w:t>2</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113.34007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23.12520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6"/>
                <w:attr w:name="IsLunarDate" w:val="False"/>
                <w:attr w:name="IsROCDate" w:val="False"/>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枫叶路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天河区中山大道中枫叶路中段大嘴渔港</w:t>
            </w:r>
            <w:r w:rsidRPr="00995EF9">
              <w:rPr>
                <w:rFonts w:hint="eastAsia"/>
                <w:color w:val="000000"/>
                <w:sz w:val="20"/>
                <w:szCs w:val="20"/>
              </w:rPr>
              <w:t>2</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113.36154</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23.14098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棠德花园东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天河区棠德南路泰安三街</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802</w:t>
            </w:r>
            <w:r w:rsidRPr="00995EF9">
              <w:rPr>
                <w:rFonts w:hint="eastAsia"/>
                <w:color w:val="000000"/>
                <w:sz w:val="20"/>
                <w:szCs w:val="20"/>
              </w:rPr>
              <w:t>房间</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113.38231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23.13334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广东建材学校</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天河区华南理工大学电力学院发电厂仿真系统实验室旁边一空地上</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113.33590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23.17014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6"/>
                <w:attr w:name="IsLunarDate" w:val="False"/>
                <w:attr w:name="IsROCDate" w:val="False"/>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猎德安置区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天河区珠江新城猎德安置房南勋楼裙楼（</w:t>
            </w:r>
            <w:r w:rsidRPr="00995EF9">
              <w:rPr>
                <w:rFonts w:hint="eastAsia"/>
                <w:color w:val="000000"/>
                <w:sz w:val="20"/>
                <w:szCs w:val="20"/>
              </w:rPr>
              <w:t>3</w:t>
            </w:r>
            <w:r w:rsidRPr="00995EF9">
              <w:rPr>
                <w:rFonts w:hint="eastAsia"/>
                <w:color w:val="000000"/>
                <w:sz w:val="20"/>
                <w:szCs w:val="20"/>
              </w:rPr>
              <w:t>楼裙楼外墙）</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113.33107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23.11788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广州远洋大厦</w:t>
            </w:r>
            <w:r w:rsidRPr="00995EF9">
              <w:rPr>
                <w:rFonts w:hint="eastAsia"/>
                <w:color w:val="000000"/>
                <w:sz w:val="20"/>
                <w:szCs w:val="20"/>
              </w:rPr>
              <w:t>(</w:t>
            </w:r>
            <w:r w:rsidRPr="00995EF9">
              <w:rPr>
                <w:rFonts w:hint="eastAsia"/>
                <w:color w:val="000000"/>
                <w:sz w:val="20"/>
                <w:szCs w:val="20"/>
              </w:rPr>
              <w:t>街道</w:t>
            </w:r>
            <w:r w:rsidRPr="00995EF9">
              <w:rPr>
                <w:rFonts w:hint="eastAsia"/>
                <w:color w:val="000000"/>
                <w:sz w:val="20"/>
                <w:szCs w:val="20"/>
              </w:rPr>
              <w: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天河区珠江新城花城大道</w:t>
            </w:r>
            <w:r w:rsidRPr="00995EF9">
              <w:rPr>
                <w:rFonts w:hint="eastAsia"/>
                <w:color w:val="000000"/>
                <w:sz w:val="20"/>
                <w:szCs w:val="20"/>
              </w:rPr>
              <w:t>2</w:t>
            </w:r>
            <w:r w:rsidRPr="00995EF9">
              <w:rPr>
                <w:rFonts w:hint="eastAsia"/>
                <w:color w:val="000000"/>
                <w:sz w:val="20"/>
                <w:szCs w:val="20"/>
              </w:rPr>
              <w:t>号广州远洋大厦南裙楼</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113.31260</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23.12123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广深铁路广氮段</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天河区铁路边树杆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113.38299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广深铁路中海康城</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天河区广园快速路旁绿化带内（旭景家园对面）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113.39858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合景裙楼</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天河区珠江新城华夏路合景国际金融广场南南裙楼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113.31698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23.11869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黄村东路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天河区黄村东路</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113.40997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23.12294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5"/>
                <w:attr w:name="IsLunarDate" w:val="False"/>
                <w:attr w:name="IsROCDate" w:val="False"/>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利雅湾南区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天河区珠江新城临江大道利雅湾南区中和广场裙楼</w:t>
            </w:r>
            <w:r w:rsidRPr="00995EF9">
              <w:rPr>
                <w:rFonts w:hint="eastAsia"/>
                <w:color w:val="000000"/>
                <w:sz w:val="20"/>
                <w:szCs w:val="20"/>
              </w:rPr>
              <w:t>5</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113.32397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23.11683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信成小区南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天河区天河东路信成南街</w:t>
            </w:r>
            <w:r w:rsidRPr="00995EF9">
              <w:rPr>
                <w:rFonts w:hint="eastAsia"/>
                <w:color w:val="000000"/>
                <w:sz w:val="20"/>
                <w:szCs w:val="20"/>
              </w:rPr>
              <w:t>5</w:t>
            </w:r>
            <w:r w:rsidRPr="00995EF9">
              <w:rPr>
                <w:rFonts w:hint="eastAsia"/>
                <w:color w:val="000000"/>
                <w:sz w:val="20"/>
                <w:szCs w:val="20"/>
              </w:rPr>
              <w:t>号翔龙集团</w:t>
            </w:r>
            <w:r w:rsidRPr="00995EF9">
              <w:rPr>
                <w:rFonts w:hint="eastAsia"/>
                <w:color w:val="000000"/>
                <w:sz w:val="20"/>
                <w:szCs w:val="20"/>
              </w:rPr>
              <w:t>7</w:t>
            </w:r>
            <w:r w:rsidRPr="00995EF9">
              <w:rPr>
                <w:rFonts w:hint="eastAsia"/>
                <w:color w:val="000000"/>
                <w:sz w:val="20"/>
                <w:szCs w:val="20"/>
              </w:rPr>
              <w:t>层高</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113.32678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23.14155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5"/>
                <w:attr w:name="IsLunarDate" w:val="False"/>
                <w:attr w:name="IsROCDate" w:val="False"/>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华利路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天河区华利路</w:t>
            </w:r>
            <w:r w:rsidRPr="00995EF9">
              <w:rPr>
                <w:rFonts w:hint="eastAsia"/>
                <w:color w:val="000000"/>
                <w:sz w:val="20"/>
                <w:szCs w:val="20"/>
              </w:rPr>
              <w:t>2</w:t>
            </w:r>
            <w:r w:rsidRPr="00995EF9">
              <w:rPr>
                <w:rFonts w:hint="eastAsia"/>
                <w:color w:val="000000"/>
                <w:sz w:val="20"/>
                <w:szCs w:val="20"/>
              </w:rPr>
              <w:t>号裙楼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113.31127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23.12011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龙口中路西</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天河区龙口东路</w:t>
            </w:r>
            <w:r w:rsidRPr="00995EF9">
              <w:rPr>
                <w:rFonts w:hint="eastAsia"/>
                <w:color w:val="000000"/>
                <w:sz w:val="20"/>
                <w:szCs w:val="20"/>
              </w:rPr>
              <w:t>187</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113.33479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23.14209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华阳街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天河区华旭街</w:t>
            </w:r>
            <w:r w:rsidRPr="00995EF9">
              <w:rPr>
                <w:rFonts w:hint="eastAsia"/>
                <w:color w:val="000000"/>
                <w:sz w:val="20"/>
                <w:szCs w:val="20"/>
              </w:rPr>
              <w:t>34</w:t>
            </w:r>
            <w:r w:rsidRPr="00995EF9">
              <w:rPr>
                <w:rFonts w:hint="eastAsia"/>
                <w:color w:val="000000"/>
                <w:sz w:val="20"/>
                <w:szCs w:val="20"/>
              </w:rPr>
              <w:t>号名雅苑香雪居二座</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113.32438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23.13944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太古汇</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天河区华晓街翠竹居一座</w:t>
            </w:r>
            <w:r w:rsidRPr="00995EF9">
              <w:rPr>
                <w:rFonts w:hint="eastAsia"/>
                <w:color w:val="000000"/>
                <w:sz w:val="20"/>
                <w:szCs w:val="20"/>
              </w:rPr>
              <w:t>22</w:t>
            </w:r>
            <w:r w:rsidRPr="00995EF9">
              <w:rPr>
                <w:rFonts w:hint="eastAsia"/>
                <w:color w:val="000000"/>
                <w:sz w:val="20"/>
                <w:szCs w:val="20"/>
              </w:rPr>
              <w:t>号六层楼顶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113.32543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林和西路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天河区林和西路天汇城（东方宝泰购物广场）楼顶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113.31870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23.15172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棠下涌东路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天河区棠下市场北新村一巷</w:t>
            </w:r>
            <w:r w:rsidRPr="00995EF9">
              <w:rPr>
                <w:rFonts w:hint="eastAsia"/>
                <w:color w:val="000000"/>
                <w:sz w:val="20"/>
                <w:szCs w:val="20"/>
              </w:rPr>
              <w:t>6</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113.37226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23.13192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天阳路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天河区北穗园小区穗园西街</w:t>
            </w:r>
            <w:r w:rsidRPr="00995EF9">
              <w:rPr>
                <w:rFonts w:hint="eastAsia"/>
                <w:color w:val="000000"/>
                <w:sz w:val="20"/>
                <w:szCs w:val="20"/>
              </w:rPr>
              <w:t>2</w:t>
            </w:r>
            <w:r w:rsidRPr="00995EF9">
              <w:rPr>
                <w:rFonts w:hint="eastAsia"/>
                <w:color w:val="000000"/>
                <w:sz w:val="20"/>
                <w:szCs w:val="20"/>
              </w:rPr>
              <w:t>号广州市机关信息网络中心</w:t>
            </w:r>
            <w:r w:rsidRPr="00995EF9">
              <w:rPr>
                <w:rFonts w:hint="eastAsia"/>
                <w:color w:val="000000"/>
                <w:sz w:val="20"/>
                <w:szCs w:val="20"/>
              </w:rPr>
              <w:t>4</w:t>
            </w:r>
            <w:r w:rsidRPr="00995EF9">
              <w:rPr>
                <w:rFonts w:hint="eastAsia"/>
                <w:color w:val="000000"/>
                <w:sz w:val="20"/>
                <w:szCs w:val="20"/>
              </w:rPr>
              <w:t>楼裙楼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113.33324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23.14718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5"/>
                <w:attr w:name="IsLunarDate" w:val="False"/>
                <w:attr w:name="IsROCDate" w:val="False"/>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大灵山</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天河区大灵山路三叉路口空地上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113.42351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23.14602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广氮大道</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天河区广氮大道广氮地区新社区工地前空地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113.39011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23.14148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黄村大观</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天河区奥体路</w:t>
            </w:r>
            <w:r w:rsidRPr="00995EF9">
              <w:rPr>
                <w:rFonts w:hint="eastAsia"/>
                <w:color w:val="000000"/>
                <w:sz w:val="20"/>
                <w:szCs w:val="20"/>
              </w:rPr>
              <w:t>11</w:t>
            </w:r>
            <w:r w:rsidRPr="00995EF9">
              <w:rPr>
                <w:rFonts w:hint="eastAsia"/>
                <w:color w:val="000000"/>
                <w:sz w:val="20"/>
                <w:szCs w:val="20"/>
              </w:rPr>
              <w:t>号世界大观南方电网开关房旁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113.40742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23.14624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华工食品药品学院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天河区华南理工大学珠江东路汕头楼楼顶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113.34158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23.15390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12</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华师中区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天河区华师附小行建楼楼顶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113.35006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乐意居</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天河区长湴东路</w:t>
            </w:r>
            <w:r w:rsidRPr="00995EF9">
              <w:rPr>
                <w:rFonts w:hint="eastAsia"/>
                <w:color w:val="000000"/>
                <w:sz w:val="20"/>
                <w:szCs w:val="20"/>
              </w:rPr>
              <w:t>75</w:t>
            </w:r>
            <w:r w:rsidRPr="00995EF9">
              <w:rPr>
                <w:rFonts w:hint="eastAsia"/>
                <w:color w:val="000000"/>
                <w:sz w:val="20"/>
                <w:szCs w:val="20"/>
              </w:rPr>
              <w:t>号楼顶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113.34902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23.17263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骏景花园东</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天河区车陂路路黄洲工业区</w:t>
            </w:r>
            <w:r w:rsidRPr="00995EF9">
              <w:rPr>
                <w:rFonts w:hint="eastAsia"/>
                <w:color w:val="000000"/>
                <w:sz w:val="20"/>
                <w:szCs w:val="20"/>
              </w:rPr>
              <w:t>8</w:t>
            </w:r>
            <w:r w:rsidRPr="00995EF9">
              <w:rPr>
                <w:rFonts w:hint="eastAsia"/>
                <w:color w:val="000000"/>
                <w:sz w:val="20"/>
                <w:szCs w:val="20"/>
              </w:rPr>
              <w:t>栋西梯</w:t>
            </w:r>
            <w:r w:rsidRPr="00995EF9">
              <w:rPr>
                <w:rFonts w:hint="eastAsia"/>
                <w:color w:val="000000"/>
                <w:sz w:val="20"/>
                <w:szCs w:val="20"/>
              </w:rPr>
              <w:t>9</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113.38287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23.12420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广河华美段</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天河区渔沙坦凤凰山隧道附近镇安山庄旁边山坡上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113.38487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23.21384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柯木塱南路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天河区柯木塱火炉山北路火炉山公园山坡上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113.39747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23.19119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499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军区射击场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天河区天源路</w:t>
            </w:r>
            <w:r w:rsidRPr="00995EF9">
              <w:rPr>
                <w:rFonts w:hint="eastAsia"/>
                <w:color w:val="000000"/>
                <w:sz w:val="20"/>
                <w:szCs w:val="20"/>
              </w:rPr>
              <w:t>41</w:t>
            </w:r>
            <w:r w:rsidRPr="00995EF9">
              <w:rPr>
                <w:rFonts w:hint="eastAsia"/>
                <w:color w:val="000000"/>
                <w:sz w:val="20"/>
                <w:szCs w:val="20"/>
              </w:rPr>
              <w:t>号军区射击场内水塔顶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113.33988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23.18254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华快石陂隧道口</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天河区迎龙路</w:t>
            </w:r>
            <w:r w:rsidRPr="00995EF9">
              <w:rPr>
                <w:rFonts w:hint="eastAsia"/>
                <w:color w:val="000000"/>
                <w:sz w:val="20"/>
                <w:szCs w:val="20"/>
              </w:rPr>
              <w:t>26</w:t>
            </w:r>
            <w:r w:rsidRPr="00995EF9">
              <w:rPr>
                <w:rFonts w:hint="eastAsia"/>
                <w:color w:val="000000"/>
                <w:sz w:val="20"/>
                <w:szCs w:val="20"/>
              </w:rPr>
              <w:t>号龙山工业区</w:t>
            </w:r>
            <w:r w:rsidRPr="00995EF9">
              <w:rPr>
                <w:rFonts w:hint="eastAsia"/>
                <w:color w:val="000000"/>
                <w:sz w:val="20"/>
                <w:szCs w:val="20"/>
              </w:rPr>
              <w:t>A3</w:t>
            </w:r>
            <w:r w:rsidRPr="00995EF9">
              <w:rPr>
                <w:rFonts w:hint="eastAsia"/>
                <w:color w:val="000000"/>
                <w:sz w:val="20"/>
                <w:szCs w:val="20"/>
              </w:rPr>
              <w:t>栋六层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113.35674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23.21264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47</w:t>
            </w:r>
            <w:r w:rsidRPr="00995EF9">
              <w:rPr>
                <w:rFonts w:hint="eastAsia"/>
                <w:color w:val="000000"/>
                <w:sz w:val="20"/>
                <w:szCs w:val="20"/>
              </w:rPr>
              <w:t>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天河区贤韵街</w:t>
            </w:r>
            <w:r w:rsidRPr="00995EF9">
              <w:rPr>
                <w:rFonts w:hint="eastAsia"/>
                <w:color w:val="000000"/>
                <w:sz w:val="20"/>
                <w:szCs w:val="20"/>
              </w:rPr>
              <w:t>47</w:t>
            </w:r>
            <w:r w:rsidRPr="00995EF9">
              <w:rPr>
                <w:rFonts w:hint="eastAsia"/>
                <w:color w:val="000000"/>
                <w:sz w:val="20"/>
                <w:szCs w:val="20"/>
              </w:rPr>
              <w:t>中综合楼</w:t>
            </w:r>
            <w:r w:rsidRPr="00995EF9">
              <w:rPr>
                <w:rFonts w:hint="eastAsia"/>
                <w:color w:val="000000"/>
                <w:sz w:val="20"/>
                <w:szCs w:val="20"/>
              </w:rPr>
              <w:t>7</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113.35088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23.15226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6"/>
                <w:attr w:name="IsLunarDate" w:val="False"/>
                <w:attr w:name="IsROCDate" w:val="False"/>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天府路中学</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天河区东方二路</w:t>
            </w:r>
            <w:r w:rsidRPr="00995EF9">
              <w:rPr>
                <w:rFonts w:hint="eastAsia"/>
                <w:color w:val="000000"/>
                <w:sz w:val="20"/>
                <w:szCs w:val="20"/>
              </w:rPr>
              <w:t>1</w:t>
            </w:r>
            <w:r w:rsidRPr="00995EF9">
              <w:rPr>
                <w:rFonts w:hint="eastAsia"/>
                <w:color w:val="000000"/>
                <w:sz w:val="20"/>
                <w:szCs w:val="20"/>
              </w:rPr>
              <w:t>号</w:t>
            </w:r>
            <w:r w:rsidRPr="00995EF9">
              <w:rPr>
                <w:rFonts w:hint="eastAsia"/>
                <w:color w:val="000000"/>
                <w:sz w:val="20"/>
                <w:szCs w:val="20"/>
              </w:rPr>
              <w:t>113</w:t>
            </w:r>
            <w:r w:rsidRPr="00995EF9">
              <w:rPr>
                <w:rFonts w:hint="eastAsia"/>
                <w:color w:val="000000"/>
                <w:sz w:val="20"/>
                <w:szCs w:val="20"/>
              </w:rPr>
              <w:t>中学</w:t>
            </w:r>
            <w:r w:rsidRPr="00995EF9">
              <w:rPr>
                <w:rFonts w:hint="eastAsia"/>
                <w:color w:val="000000"/>
                <w:sz w:val="20"/>
                <w:szCs w:val="20"/>
              </w:rPr>
              <w:t>2</w:t>
            </w:r>
            <w:r w:rsidRPr="00995EF9">
              <w:rPr>
                <w:rFonts w:hint="eastAsia"/>
                <w:color w:val="000000"/>
                <w:sz w:val="20"/>
                <w:szCs w:val="20"/>
              </w:rPr>
              <w:t>号楼六层楼顶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113.35522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23.13208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英君路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天河区灵山东路</w:t>
            </w:r>
            <w:r w:rsidRPr="00995EF9">
              <w:rPr>
                <w:rFonts w:hint="eastAsia"/>
                <w:color w:val="000000"/>
                <w:sz w:val="20"/>
                <w:szCs w:val="20"/>
              </w:rPr>
              <w:t>15</w:t>
            </w:r>
            <w:r w:rsidRPr="00995EF9">
              <w:rPr>
                <w:rFonts w:hint="eastAsia"/>
                <w:color w:val="000000"/>
                <w:sz w:val="20"/>
                <w:szCs w:val="20"/>
              </w:rPr>
              <w:t>号之二</w:t>
            </w:r>
            <w:r w:rsidRPr="00995EF9">
              <w:rPr>
                <w:rFonts w:hint="eastAsia"/>
                <w:color w:val="000000"/>
                <w:sz w:val="20"/>
                <w:szCs w:val="20"/>
              </w:rPr>
              <w:t>3</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113.42073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23.13153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员村三横路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天河区员村松岗园</w:t>
            </w:r>
            <w:r w:rsidRPr="00995EF9">
              <w:rPr>
                <w:rFonts w:hint="eastAsia"/>
                <w:color w:val="000000"/>
                <w:sz w:val="20"/>
                <w:szCs w:val="20"/>
              </w:rPr>
              <w:t>1</w:t>
            </w:r>
            <w:r w:rsidRPr="00995EF9">
              <w:rPr>
                <w:rFonts w:hint="eastAsia"/>
                <w:color w:val="000000"/>
                <w:sz w:val="20"/>
                <w:szCs w:val="20"/>
              </w:rPr>
              <w:t>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113.36135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23.12231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新中轴广场西北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天河区新中轴广场西北角（与维家思对开位置）珠江西路旁的绿化带上树杆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113.31891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23.12807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军体院教学楼</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天河区军体院校区内东区饭堂</w:t>
            </w:r>
            <w:r w:rsidRPr="00995EF9">
              <w:rPr>
                <w:rFonts w:hint="eastAsia"/>
                <w:color w:val="000000"/>
                <w:sz w:val="20"/>
                <w:szCs w:val="20"/>
              </w:rPr>
              <w:t>8</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113.31592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23.14924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棠东广棠路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天河区棠东广棠路口附近</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113.38200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23.14363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新燕花园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天河区燕塘路</w:t>
            </w:r>
            <w:r w:rsidRPr="00995EF9">
              <w:rPr>
                <w:rFonts w:hint="eastAsia"/>
                <w:color w:val="000000"/>
                <w:sz w:val="20"/>
                <w:szCs w:val="20"/>
              </w:rPr>
              <w:t>38</w:t>
            </w:r>
            <w:r w:rsidRPr="00995EF9">
              <w:rPr>
                <w:rFonts w:hint="eastAsia"/>
                <w:color w:val="000000"/>
                <w:sz w:val="20"/>
                <w:szCs w:val="20"/>
              </w:rPr>
              <w:t>号</w:t>
            </w:r>
            <w:r w:rsidRPr="00995EF9">
              <w:rPr>
                <w:rFonts w:hint="eastAsia"/>
                <w:color w:val="000000"/>
                <w:sz w:val="20"/>
                <w:szCs w:val="20"/>
              </w:rPr>
              <w:t>9</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113.32221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23.16633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濂泉路口</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天河区濂泉路</w:t>
            </w:r>
            <w:r w:rsidRPr="00995EF9">
              <w:rPr>
                <w:rFonts w:hint="eastAsia"/>
                <w:color w:val="000000"/>
                <w:sz w:val="20"/>
                <w:szCs w:val="20"/>
              </w:rPr>
              <w:t>42</w:t>
            </w:r>
            <w:r w:rsidRPr="00995EF9">
              <w:rPr>
                <w:rFonts w:hint="eastAsia"/>
                <w:color w:val="000000"/>
                <w:sz w:val="20"/>
                <w:szCs w:val="20"/>
              </w:rPr>
              <w:t>号现代医院</w:t>
            </w:r>
            <w:r w:rsidRPr="00995EF9">
              <w:rPr>
                <w:rFonts w:hint="eastAsia"/>
                <w:color w:val="000000"/>
                <w:sz w:val="20"/>
                <w:szCs w:val="20"/>
              </w:rPr>
              <w:t>9</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113.30330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23.15928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棠东东路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天河区棠东东路东宏商务大厦</w:t>
            </w:r>
            <w:r w:rsidRPr="00995EF9">
              <w:rPr>
                <w:rFonts w:hint="eastAsia"/>
                <w:color w:val="000000"/>
                <w:sz w:val="20"/>
                <w:szCs w:val="20"/>
              </w:rPr>
              <w:t>5</w:t>
            </w:r>
            <w:r w:rsidRPr="00995EF9">
              <w:rPr>
                <w:rFonts w:hint="eastAsia"/>
                <w:color w:val="000000"/>
                <w:sz w:val="20"/>
                <w:szCs w:val="20"/>
              </w:rPr>
              <w:t>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113.38425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23.13070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东圃互通立交</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天河区东圃互通立交靠近黄埔大道的引桥辅道附近树通讯杆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113.39959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广州天河区走马岗东路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天河区大灵山路</w:t>
            </w:r>
            <w:r w:rsidRPr="00995EF9">
              <w:rPr>
                <w:rFonts w:hint="eastAsia"/>
                <w:color w:val="000000"/>
                <w:sz w:val="20"/>
                <w:szCs w:val="20"/>
              </w:rPr>
              <w:t>261</w:t>
            </w:r>
            <w:r w:rsidRPr="00995EF9">
              <w:rPr>
                <w:rFonts w:hint="eastAsia"/>
                <w:color w:val="000000"/>
                <w:sz w:val="20"/>
                <w:szCs w:val="20"/>
              </w:rPr>
              <w:t>号门口的大坝路尽头一层平房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113.42056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23.14083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广州天河区美好居</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天河区车陂路</w:t>
            </w:r>
            <w:r w:rsidRPr="00995EF9">
              <w:rPr>
                <w:rFonts w:hint="eastAsia"/>
                <w:color w:val="000000"/>
                <w:sz w:val="20"/>
                <w:szCs w:val="20"/>
              </w:rPr>
              <w:t>399</w:t>
            </w:r>
            <w:r w:rsidRPr="00995EF9">
              <w:rPr>
                <w:rFonts w:hint="eastAsia"/>
                <w:color w:val="000000"/>
                <w:sz w:val="20"/>
                <w:szCs w:val="20"/>
              </w:rPr>
              <w:t>号卜峰莲花东北角绿化带内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113.38618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23.12672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广州天河区兴科路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天河区中科院广州化学有限公司兴科路</w:t>
            </w:r>
            <w:r w:rsidRPr="00995EF9">
              <w:rPr>
                <w:rFonts w:hint="eastAsia"/>
                <w:color w:val="000000"/>
                <w:sz w:val="20"/>
                <w:szCs w:val="20"/>
              </w:rPr>
              <w:t>045</w:t>
            </w:r>
            <w:r w:rsidRPr="00995EF9">
              <w:rPr>
                <w:rFonts w:hint="eastAsia"/>
                <w:color w:val="000000"/>
                <w:sz w:val="20"/>
                <w:szCs w:val="20"/>
              </w:rPr>
              <w:t>号灯杆旁绿化带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113.35506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23.17871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5"/>
                <w:attr w:name="IsLunarDate" w:val="False"/>
                <w:attr w:name="IsROCDate" w:val="False"/>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广州天河区力子园路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天河区力子园路丽都花园门口旁边人行道上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113.41617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23.11586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广州天河区龙口西路北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天河区龙口西路</w:t>
            </w:r>
            <w:r w:rsidRPr="00995EF9">
              <w:rPr>
                <w:rFonts w:hint="eastAsia"/>
                <w:color w:val="000000"/>
                <w:sz w:val="20"/>
                <w:szCs w:val="20"/>
              </w:rPr>
              <w:t>554</w:t>
            </w:r>
            <w:r w:rsidRPr="00995EF9">
              <w:rPr>
                <w:rFonts w:hint="eastAsia"/>
                <w:color w:val="000000"/>
                <w:sz w:val="20"/>
                <w:szCs w:val="20"/>
              </w:rPr>
              <w:t>号旁边龙口西路</w:t>
            </w:r>
            <w:r w:rsidRPr="00995EF9">
              <w:rPr>
                <w:rFonts w:hint="eastAsia"/>
                <w:color w:val="000000"/>
                <w:sz w:val="20"/>
                <w:szCs w:val="20"/>
              </w:rPr>
              <w:t>038</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113.33138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23.14833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广州天河区天河公园西门</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天河区天府路</w:t>
            </w:r>
            <w:r w:rsidRPr="00995EF9">
              <w:rPr>
                <w:rFonts w:hint="eastAsia"/>
                <w:color w:val="000000"/>
                <w:sz w:val="20"/>
                <w:szCs w:val="20"/>
              </w:rPr>
              <w:t>015</w:t>
            </w:r>
            <w:r w:rsidRPr="00995EF9">
              <w:rPr>
                <w:rFonts w:hint="eastAsia"/>
                <w:color w:val="000000"/>
                <w:sz w:val="20"/>
                <w:szCs w:val="20"/>
              </w:rPr>
              <w:t>号灯杆旁人行道上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113.35705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广州天河区无线电集团宿舍综合楼</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天河区员村西街广电集团职工活动中心大门口马路对面绿化带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113.34850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23.12248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5"/>
                <w:attr w:name="IsLunarDate" w:val="False"/>
                <w:attr w:name="IsROCDate" w:val="False"/>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广州天河区广州大道路口灯杆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天河区天河路与广州大道中交界（天河立交桥下）</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113.31095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23.13695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5"/>
                <w:attr w:name="IsLunarDate" w:val="False"/>
                <w:attr w:name="IsROCDate" w:val="False"/>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广州天河区体育西路口灯杆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天河区天河路与体育西路</w:t>
            </w:r>
            <w:r w:rsidRPr="00995EF9">
              <w:rPr>
                <w:rFonts w:hint="eastAsia"/>
                <w:color w:val="000000"/>
                <w:sz w:val="20"/>
                <w:szCs w:val="20"/>
              </w:rPr>
              <w:t>047</w:t>
            </w:r>
            <w:r w:rsidRPr="00995EF9">
              <w:rPr>
                <w:rFonts w:hint="eastAsia"/>
                <w:color w:val="000000"/>
                <w:sz w:val="20"/>
                <w:szCs w:val="20"/>
              </w:rPr>
              <w:t>号灯杆旁绿化带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113.31613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23.13684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广州天河区体育中心正门灯杆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天河区体育东路与天河路交界处东面体育东路绿化带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113.32281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广州天河区体育东路口灯杆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天河区体育东路与天河路交界绿化带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113.32281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广州天河区天河东路口灯杆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天河区天河东路与天河路交界处广东中汽南方</w:t>
            </w:r>
            <w:smartTag w:uri="urn:schemas-microsoft-com:office:smarttags" w:element="chmetcnv">
              <w:smartTagPr>
                <w:attr w:name="UnitName" w:val="F"/>
                <w:attr w:name="SourceValue" w:val="1"/>
                <w:attr w:name="HasSpace" w:val="False"/>
                <w:attr w:name="Negative" w:val="False"/>
                <w:attr w:name="NumberType" w:val="1"/>
                <w:attr w:name="TCSC" w:val="0"/>
              </w:smartTagPr>
              <w:r w:rsidRPr="00995EF9">
                <w:rPr>
                  <w:rFonts w:hint="eastAsia"/>
                  <w:color w:val="000000"/>
                  <w:sz w:val="20"/>
                  <w:szCs w:val="20"/>
                </w:rPr>
                <w:t>1F</w:t>
              </w:r>
            </w:smartTag>
            <w:r w:rsidRPr="00995EF9">
              <w:rPr>
                <w:rFonts w:hint="eastAsia"/>
                <w:color w:val="000000"/>
                <w:sz w:val="20"/>
                <w:szCs w:val="20"/>
              </w:rPr>
              <w:t>停车场入口旁空地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113.32908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23.13622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5"/>
                <w:attr w:name="IsLunarDate" w:val="False"/>
                <w:attr w:name="IsROCDate" w:val="False"/>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广州天河区龙口西路口灯杆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天河区天河路与龙口西路交界处保利中辰广场门前天河路</w:t>
            </w:r>
            <w:r w:rsidRPr="00995EF9">
              <w:rPr>
                <w:rFonts w:hint="eastAsia"/>
                <w:color w:val="000000"/>
                <w:sz w:val="20"/>
                <w:szCs w:val="20"/>
              </w:rPr>
              <w:t>108</w:t>
            </w:r>
            <w:r w:rsidRPr="00995EF9">
              <w:rPr>
                <w:rFonts w:hint="eastAsia"/>
                <w:color w:val="000000"/>
                <w:sz w:val="20"/>
                <w:szCs w:val="20"/>
              </w:rPr>
              <w:t>号灯杆旁空地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113.33169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广州天河区龙口东路口灯杆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天河区天河路与龙口东路交界处天河路</w:t>
            </w:r>
            <w:r w:rsidRPr="00995EF9">
              <w:rPr>
                <w:rFonts w:hint="eastAsia"/>
                <w:color w:val="000000"/>
                <w:sz w:val="20"/>
                <w:szCs w:val="20"/>
              </w:rPr>
              <w:t>312</w:t>
            </w:r>
            <w:r w:rsidRPr="00995EF9">
              <w:rPr>
                <w:rFonts w:hint="eastAsia"/>
                <w:color w:val="000000"/>
                <w:sz w:val="20"/>
                <w:szCs w:val="20"/>
              </w:rPr>
              <w:t>号灯杆旁空地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113.33604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23.13826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广州天河区五山路口灯杆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天河区天河路与五山路交界绿化带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113.33710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23.13873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广州天河区富民路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天河区龙洞聚贤大街</w:t>
            </w:r>
            <w:r w:rsidRPr="00995EF9">
              <w:rPr>
                <w:rFonts w:hint="eastAsia"/>
                <w:color w:val="000000"/>
                <w:sz w:val="20"/>
                <w:szCs w:val="20"/>
              </w:rPr>
              <w:t>1</w:t>
            </w:r>
            <w:r w:rsidRPr="00995EF9">
              <w:rPr>
                <w:rFonts w:hint="eastAsia"/>
                <w:color w:val="000000"/>
                <w:sz w:val="20"/>
                <w:szCs w:val="20"/>
              </w:rPr>
              <w:t>号</w:t>
            </w:r>
            <w:r w:rsidRPr="00995EF9">
              <w:rPr>
                <w:rFonts w:hint="eastAsia"/>
                <w:color w:val="000000"/>
                <w:sz w:val="20"/>
                <w:szCs w:val="20"/>
              </w:rPr>
              <w:t>603</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113.36257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23.19880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广州天河区珠村走马岗路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天河区珠村大灵山路</w:t>
            </w:r>
            <w:r w:rsidRPr="00995EF9">
              <w:rPr>
                <w:rFonts w:hint="eastAsia"/>
                <w:color w:val="000000"/>
                <w:sz w:val="20"/>
                <w:szCs w:val="20"/>
              </w:rPr>
              <w:t>200</w:t>
            </w:r>
            <w:r w:rsidRPr="00995EF9">
              <w:rPr>
                <w:rFonts w:hint="eastAsia"/>
                <w:color w:val="000000"/>
                <w:sz w:val="20"/>
                <w:szCs w:val="20"/>
              </w:rPr>
              <w:t>号西北面走马岗路</w:t>
            </w:r>
            <w:r w:rsidRPr="00995EF9">
              <w:rPr>
                <w:rFonts w:hint="eastAsia"/>
                <w:color w:val="000000"/>
                <w:sz w:val="20"/>
                <w:szCs w:val="20"/>
              </w:rPr>
              <w:t>003</w:t>
            </w:r>
            <w:r w:rsidRPr="00995EF9">
              <w:rPr>
                <w:rFonts w:hint="eastAsia"/>
                <w:color w:val="000000"/>
                <w:sz w:val="20"/>
                <w:szCs w:val="20"/>
              </w:rPr>
              <w:t>和</w:t>
            </w:r>
            <w:r w:rsidRPr="00995EF9">
              <w:rPr>
                <w:rFonts w:hint="eastAsia"/>
                <w:color w:val="000000"/>
                <w:sz w:val="20"/>
                <w:szCs w:val="20"/>
              </w:rPr>
              <w:t>004</w:t>
            </w:r>
            <w:r w:rsidRPr="00995EF9">
              <w:rPr>
                <w:rFonts w:hint="eastAsia"/>
                <w:color w:val="000000"/>
                <w:sz w:val="20"/>
                <w:szCs w:val="20"/>
              </w:rPr>
              <w:t>号灯杆对面围墙旁空地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113.41940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广州天河区东方三路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天河区东方三路</w:t>
            </w:r>
            <w:r w:rsidRPr="00995EF9">
              <w:rPr>
                <w:rFonts w:hint="eastAsia"/>
                <w:color w:val="000000"/>
                <w:sz w:val="20"/>
                <w:szCs w:val="20"/>
              </w:rPr>
              <w:t>011</w:t>
            </w:r>
            <w:r w:rsidRPr="00995EF9">
              <w:rPr>
                <w:rFonts w:hint="eastAsia"/>
                <w:color w:val="000000"/>
                <w:sz w:val="20"/>
                <w:szCs w:val="20"/>
              </w:rPr>
              <w:t>号灯杆旁人行道上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113.35508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23.13135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广州天河区东莞庄南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天河区东莞庄路亿豪北街</w:t>
            </w:r>
            <w:r w:rsidRPr="00995EF9">
              <w:rPr>
                <w:rFonts w:hint="eastAsia"/>
                <w:color w:val="000000"/>
                <w:sz w:val="20"/>
                <w:szCs w:val="20"/>
              </w:rPr>
              <w:t>3</w:t>
            </w:r>
            <w:r w:rsidRPr="00995EF9">
              <w:rPr>
                <w:rFonts w:hint="eastAsia"/>
                <w:color w:val="000000"/>
                <w:sz w:val="20"/>
                <w:szCs w:val="20"/>
              </w:rPr>
              <w:t>号</w:t>
            </w:r>
            <w:r w:rsidRPr="00995EF9">
              <w:rPr>
                <w:rFonts w:hint="eastAsia"/>
                <w:color w:val="000000"/>
                <w:sz w:val="20"/>
                <w:szCs w:val="20"/>
              </w:rPr>
              <w:t>2</w:t>
            </w:r>
            <w:r w:rsidRPr="00995EF9">
              <w:rPr>
                <w:rFonts w:hint="eastAsia"/>
                <w:color w:val="000000"/>
                <w:sz w:val="20"/>
                <w:szCs w:val="20"/>
              </w:rPr>
              <w:t>梯</w:t>
            </w:r>
            <w:r w:rsidRPr="00995EF9">
              <w:rPr>
                <w:rFonts w:hint="eastAsia"/>
                <w:color w:val="000000"/>
                <w:sz w:val="20"/>
                <w:szCs w:val="20"/>
              </w:rPr>
              <w:t>10</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113.33184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23.15947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5"/>
                <w:attr w:name="IsLunarDate" w:val="False"/>
                <w:attr w:name="IsROCDate" w:val="False"/>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广州天河区东燕路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天河区燕都路</w:t>
            </w:r>
            <w:r w:rsidRPr="00995EF9">
              <w:rPr>
                <w:rFonts w:hint="eastAsia"/>
                <w:color w:val="000000"/>
                <w:sz w:val="20"/>
                <w:szCs w:val="20"/>
              </w:rPr>
              <w:t>76</w:t>
            </w:r>
            <w:r w:rsidRPr="00995EF9">
              <w:rPr>
                <w:rFonts w:hint="eastAsia"/>
                <w:color w:val="000000"/>
                <w:sz w:val="20"/>
                <w:szCs w:val="20"/>
              </w:rPr>
              <w:t>号</w:t>
            </w:r>
            <w:r w:rsidRPr="00995EF9">
              <w:rPr>
                <w:rFonts w:hint="eastAsia"/>
                <w:color w:val="000000"/>
                <w:sz w:val="20"/>
                <w:szCs w:val="20"/>
              </w:rPr>
              <w:t>13</w:t>
            </w:r>
            <w:r w:rsidRPr="00995EF9">
              <w:rPr>
                <w:rFonts w:hint="eastAsia"/>
                <w:color w:val="000000"/>
                <w:sz w:val="20"/>
                <w:szCs w:val="20"/>
              </w:rPr>
              <w:t>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113.32722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23.16155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广州天河区龙怡路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天河区龙口东路与龙怡路交界处龙口东路</w:t>
            </w:r>
            <w:r w:rsidRPr="00995EF9">
              <w:rPr>
                <w:rFonts w:hint="eastAsia"/>
                <w:color w:val="000000"/>
                <w:sz w:val="20"/>
                <w:szCs w:val="20"/>
              </w:rPr>
              <w:t>006</w:t>
            </w:r>
            <w:r w:rsidRPr="00995EF9">
              <w:rPr>
                <w:rFonts w:hint="eastAsia"/>
                <w:color w:val="000000"/>
                <w:sz w:val="20"/>
                <w:szCs w:val="20"/>
              </w:rPr>
              <w:t>号路灯杆旁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113.33537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23.14702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广州天河区天诚广场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天河区龙口东路天诚广场马路对面龙口东路</w:t>
            </w:r>
            <w:r w:rsidRPr="00995EF9">
              <w:rPr>
                <w:rFonts w:hint="eastAsia"/>
                <w:color w:val="000000"/>
                <w:sz w:val="20"/>
                <w:szCs w:val="20"/>
              </w:rPr>
              <w:t>015</w:t>
            </w:r>
            <w:r w:rsidRPr="00995EF9">
              <w:rPr>
                <w:rFonts w:hint="eastAsia"/>
                <w:color w:val="000000"/>
                <w:sz w:val="20"/>
                <w:szCs w:val="20"/>
              </w:rPr>
              <w:t>号路灯杆旁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113.33489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23.14511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5"/>
                <w:attr w:name="IsLunarDate" w:val="False"/>
                <w:attr w:name="IsROCDate" w:val="False"/>
              </w:smartTagPr>
              <w:r w:rsidRPr="00995EF9">
                <w:rPr>
                  <w:color w:val="000000"/>
                  <w:sz w:val="20"/>
                  <w:szCs w:val="20"/>
                </w:rPr>
                <w:t>4/4/5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广州天河区岳州路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天河区五山路</w:t>
            </w:r>
            <w:r w:rsidRPr="00995EF9">
              <w:rPr>
                <w:rFonts w:hint="eastAsia"/>
                <w:color w:val="000000"/>
                <w:sz w:val="20"/>
                <w:szCs w:val="20"/>
              </w:rPr>
              <w:t>483</w:t>
            </w:r>
            <w:r w:rsidRPr="00995EF9">
              <w:rPr>
                <w:rFonts w:hint="eastAsia"/>
                <w:color w:val="000000"/>
                <w:sz w:val="20"/>
                <w:szCs w:val="20"/>
              </w:rPr>
              <w:t>号华农鄱阳路竹园宾馆</w:t>
            </w:r>
            <w:r w:rsidRPr="00995EF9">
              <w:rPr>
                <w:rFonts w:hint="eastAsia"/>
                <w:color w:val="000000"/>
                <w:sz w:val="20"/>
                <w:szCs w:val="20"/>
              </w:rPr>
              <w:t>5</w:t>
            </w:r>
            <w:r w:rsidRPr="00995EF9">
              <w:rPr>
                <w:rFonts w:hint="eastAsia"/>
                <w:color w:val="000000"/>
                <w:sz w:val="20"/>
                <w:szCs w:val="20"/>
              </w:rPr>
              <w:t>楼杂物间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113.35114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23.15749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广州天河区天河公园北门</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天河区天河公园北门东南侧中山大道</w:t>
            </w:r>
            <w:r w:rsidRPr="00995EF9">
              <w:rPr>
                <w:rFonts w:hint="eastAsia"/>
                <w:color w:val="000000"/>
                <w:sz w:val="20"/>
                <w:szCs w:val="20"/>
              </w:rPr>
              <w:t>067</w:t>
            </w:r>
            <w:r w:rsidRPr="00995EF9">
              <w:rPr>
                <w:rFonts w:hint="eastAsia"/>
                <w:color w:val="000000"/>
                <w:sz w:val="20"/>
                <w:szCs w:val="20"/>
              </w:rPr>
              <w:t>号与</w:t>
            </w:r>
            <w:r w:rsidRPr="00995EF9">
              <w:rPr>
                <w:rFonts w:hint="eastAsia"/>
                <w:color w:val="000000"/>
                <w:sz w:val="20"/>
                <w:szCs w:val="20"/>
              </w:rPr>
              <w:t>069</w:t>
            </w:r>
            <w:r w:rsidRPr="00995EF9">
              <w:rPr>
                <w:rFonts w:hint="eastAsia"/>
                <w:color w:val="000000"/>
                <w:sz w:val="20"/>
                <w:szCs w:val="20"/>
              </w:rPr>
              <w:t>号路灯杆中间绿化带上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113.36324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23.13334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5"/>
                <w:attr w:name="IsLunarDate" w:val="False"/>
                <w:attr w:name="IsROCDate" w:val="False"/>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广州天河区葫芦岭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天河区柯木塱葫芦岭大街五巷</w:t>
            </w:r>
            <w:r w:rsidRPr="00995EF9">
              <w:rPr>
                <w:rFonts w:hint="eastAsia"/>
                <w:color w:val="000000"/>
                <w:sz w:val="20"/>
                <w:szCs w:val="20"/>
              </w:rPr>
              <w:t>5-2</w:t>
            </w:r>
            <w:r w:rsidRPr="00995EF9">
              <w:rPr>
                <w:rFonts w:hint="eastAsia"/>
                <w:color w:val="000000"/>
                <w:sz w:val="20"/>
                <w:szCs w:val="20"/>
              </w:rPr>
              <w:t>号</w:t>
            </w:r>
            <w:r w:rsidRPr="00995EF9">
              <w:rPr>
                <w:rFonts w:hint="eastAsia"/>
                <w:color w:val="000000"/>
                <w:sz w:val="20"/>
                <w:szCs w:val="20"/>
              </w:rPr>
              <w:t>1</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113.39056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23.20632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11</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广州天河区黄村灯杆站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天河区黄村南路黄村新市场二层顶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113.41002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23.12504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广州天河区筲箕窝南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天河区凤凰街渔兴路西三巷</w:t>
            </w:r>
            <w:r w:rsidRPr="00995EF9">
              <w:rPr>
                <w:rFonts w:hint="eastAsia"/>
                <w:color w:val="000000"/>
                <w:sz w:val="20"/>
                <w:szCs w:val="20"/>
              </w:rPr>
              <w:t>6</w:t>
            </w:r>
            <w:r w:rsidRPr="00995EF9">
              <w:rPr>
                <w:rFonts w:hint="eastAsia"/>
                <w:color w:val="000000"/>
                <w:sz w:val="20"/>
                <w:szCs w:val="20"/>
              </w:rPr>
              <w:t>号出租楼</w:t>
            </w:r>
            <w:r w:rsidRPr="00995EF9">
              <w:rPr>
                <w:rFonts w:hint="eastAsia"/>
                <w:color w:val="000000"/>
                <w:sz w:val="20"/>
                <w:szCs w:val="20"/>
              </w:rPr>
              <w:t>6</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113.37176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23.21294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539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广州天河区食品药品学院北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天河区广东食品药品职业学院内的</w:t>
            </w:r>
            <w:r w:rsidRPr="00995EF9">
              <w:rPr>
                <w:rFonts w:hint="eastAsia"/>
                <w:color w:val="000000"/>
                <w:sz w:val="20"/>
                <w:szCs w:val="20"/>
              </w:rPr>
              <w:t>7</w:t>
            </w:r>
            <w:r w:rsidRPr="00995EF9">
              <w:rPr>
                <w:rFonts w:hint="eastAsia"/>
                <w:color w:val="000000"/>
                <w:sz w:val="20"/>
                <w:szCs w:val="20"/>
              </w:rPr>
              <w:t>层楼顶上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113.37028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23.20735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4"/>
                <w:attr w:name="IsLunarDate" w:val="False"/>
                <w:attr w:name="IsROCDate" w:val="False"/>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广州天河区员村二横路南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天河区员村二横路员村怡园东</w:t>
            </w:r>
            <w:r w:rsidRPr="00995EF9">
              <w:rPr>
                <w:rFonts w:hint="eastAsia"/>
                <w:color w:val="000000"/>
                <w:sz w:val="20"/>
                <w:szCs w:val="20"/>
              </w:rPr>
              <w:t>3-1</w:t>
            </w:r>
            <w:r w:rsidRPr="00995EF9">
              <w:rPr>
                <w:rFonts w:hint="eastAsia"/>
                <w:color w:val="000000"/>
                <w:sz w:val="20"/>
                <w:szCs w:val="20"/>
              </w:rPr>
              <w:t>号</w:t>
            </w:r>
            <w:r w:rsidRPr="00995EF9">
              <w:rPr>
                <w:rFonts w:hint="eastAsia"/>
                <w:color w:val="000000"/>
                <w:sz w:val="20"/>
                <w:szCs w:val="20"/>
              </w:rPr>
              <w:t>8</w:t>
            </w:r>
            <w:r w:rsidRPr="00995EF9">
              <w:rPr>
                <w:rFonts w:hint="eastAsia"/>
                <w:color w:val="000000"/>
                <w:sz w:val="20"/>
                <w:szCs w:val="20"/>
              </w:rPr>
              <w:t>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113.35554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23.12198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广州天河区体育西路地铁口灯杆站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天河区体育西路地铁口</w:t>
            </w:r>
            <w:r w:rsidRPr="00995EF9">
              <w:rPr>
                <w:rFonts w:hint="eastAsia"/>
                <w:color w:val="000000"/>
                <w:sz w:val="20"/>
                <w:szCs w:val="20"/>
              </w:rPr>
              <w:t>D</w:t>
            </w:r>
            <w:r w:rsidRPr="00995EF9">
              <w:rPr>
                <w:rFonts w:hint="eastAsia"/>
                <w:color w:val="000000"/>
                <w:sz w:val="20"/>
                <w:szCs w:val="20"/>
              </w:rPr>
              <w:t>出口正对面马路靠左草圃内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113.31618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23.13393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广州天河区棠德花园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天河区棠德南路祥盛大厦天面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113.38027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23.13371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广州天河区珠村文华大街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天河区珠村北环路自编</w:t>
            </w:r>
            <w:r w:rsidRPr="00995EF9">
              <w:rPr>
                <w:rFonts w:hint="eastAsia"/>
                <w:color w:val="000000"/>
                <w:sz w:val="20"/>
                <w:szCs w:val="20"/>
              </w:rPr>
              <w:t>50</w:t>
            </w:r>
            <w:r w:rsidRPr="00995EF9">
              <w:rPr>
                <w:rFonts w:hint="eastAsia"/>
                <w:color w:val="000000"/>
                <w:sz w:val="20"/>
                <w:szCs w:val="20"/>
              </w:rPr>
              <w:t>号东风实验小学</w:t>
            </w:r>
            <w:r w:rsidRPr="00995EF9">
              <w:rPr>
                <w:rFonts w:hint="eastAsia"/>
                <w:color w:val="000000"/>
                <w:sz w:val="20"/>
                <w:szCs w:val="20"/>
              </w:rPr>
              <w:t>6</w:t>
            </w:r>
            <w:r w:rsidRPr="00995EF9">
              <w:rPr>
                <w:rFonts w:hint="eastAsia"/>
                <w:color w:val="000000"/>
                <w:sz w:val="20"/>
                <w:szCs w:val="20"/>
              </w:rPr>
              <w:t>层顶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113.41753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23.12680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天河区天府路</w:t>
            </w:r>
            <w:r w:rsidRPr="00995EF9">
              <w:rPr>
                <w:rFonts w:hint="eastAsia"/>
                <w:color w:val="000000"/>
                <w:sz w:val="20"/>
                <w:szCs w:val="20"/>
              </w:rPr>
              <w:t>11-1</w:t>
            </w:r>
            <w:r w:rsidRPr="00995EF9">
              <w:rPr>
                <w:rFonts w:hint="eastAsia"/>
                <w:color w:val="000000"/>
                <w:sz w:val="20"/>
                <w:szCs w:val="20"/>
              </w:rPr>
              <w:t>号方圆小区</w:t>
            </w:r>
            <w:r w:rsidRPr="00995EF9">
              <w:rPr>
                <w:rFonts w:hint="eastAsia"/>
                <w:color w:val="000000"/>
                <w:sz w:val="20"/>
                <w:szCs w:val="20"/>
              </w:rPr>
              <w:t>B</w:t>
            </w:r>
            <w:r w:rsidRPr="00995EF9">
              <w:rPr>
                <w:rFonts w:hint="eastAsia"/>
                <w:color w:val="000000"/>
                <w:sz w:val="20"/>
                <w:szCs w:val="20"/>
              </w:rPr>
              <w:t>栋负一层电房对面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113.35613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23.12950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5"/>
                <w:attr w:name="IsLunarDate" w:val="False"/>
                <w:attr w:name="IsROCDate" w:val="False"/>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广州好又多黄花岗外仓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天河区珠村走马岗自编</w:t>
            </w:r>
            <w:r w:rsidRPr="00995EF9">
              <w:rPr>
                <w:rFonts w:hint="eastAsia"/>
                <w:color w:val="000000"/>
                <w:sz w:val="20"/>
                <w:szCs w:val="20"/>
              </w:rPr>
              <w:t>14</w:t>
            </w:r>
            <w:r w:rsidRPr="00995EF9">
              <w:rPr>
                <w:rFonts w:hint="eastAsia"/>
                <w:color w:val="000000"/>
                <w:sz w:val="20"/>
                <w:szCs w:val="20"/>
              </w:rPr>
              <w:t>号旁边</w:t>
            </w:r>
            <w:r w:rsidRPr="00995EF9">
              <w:rPr>
                <w:rFonts w:hint="eastAsia"/>
                <w:color w:val="000000"/>
                <w:sz w:val="20"/>
                <w:szCs w:val="20"/>
              </w:rPr>
              <w:t>5</w:t>
            </w:r>
            <w:r w:rsidRPr="00995EF9">
              <w:rPr>
                <w:rFonts w:hint="eastAsia"/>
                <w:color w:val="000000"/>
                <w:sz w:val="20"/>
                <w:szCs w:val="20"/>
              </w:rPr>
              <w:t>层厂房顶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113.42328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广州天河区龙洞迎成小区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天河区龙洞迎龙路祺大休闲中心</w:t>
            </w:r>
            <w:r w:rsidRPr="00995EF9">
              <w:rPr>
                <w:rFonts w:hint="eastAsia"/>
                <w:color w:val="000000"/>
                <w:sz w:val="20"/>
                <w:szCs w:val="20"/>
              </w:rPr>
              <w:t>6</w:t>
            </w:r>
            <w:r w:rsidRPr="00995EF9">
              <w:rPr>
                <w:rFonts w:hint="eastAsia"/>
                <w:color w:val="000000"/>
                <w:sz w:val="20"/>
                <w:szCs w:val="20"/>
              </w:rPr>
              <w:t>层阁楼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113.35918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23.20280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广州天河区兴民路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天河区珠江新城兴民路保利中达广场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113.32501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23.11939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4"/>
                <w:attr w:name="IsLunarDate" w:val="False"/>
                <w:attr w:name="IsROCDate" w:val="False"/>
              </w:smartTagPr>
              <w:r w:rsidRPr="00995EF9">
                <w:rPr>
                  <w:color w:val="000000"/>
                  <w:sz w:val="20"/>
                  <w:szCs w:val="20"/>
                </w:rPr>
                <w:t>5/5/4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广州天河区广深铁路黄村段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天河区广园快速路黄村立交人行天桥</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113.41211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23.12970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549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广州天河区华农五山公寓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天河区华南农业大学五山公寓</w:t>
            </w:r>
            <w:r w:rsidRPr="00995EF9">
              <w:rPr>
                <w:rFonts w:hint="eastAsia"/>
                <w:color w:val="000000"/>
                <w:sz w:val="20"/>
                <w:szCs w:val="20"/>
              </w:rPr>
              <w:t>8</w:t>
            </w:r>
            <w:r w:rsidRPr="00995EF9">
              <w:rPr>
                <w:rFonts w:hint="eastAsia"/>
                <w:color w:val="000000"/>
                <w:sz w:val="20"/>
                <w:szCs w:val="20"/>
              </w:rPr>
              <w:t>栋</w:t>
            </w:r>
            <w:r w:rsidRPr="00995EF9">
              <w:rPr>
                <w:rFonts w:hint="eastAsia"/>
                <w:color w:val="000000"/>
                <w:sz w:val="20"/>
                <w:szCs w:val="20"/>
              </w:rPr>
              <w:t>8</w:t>
            </w:r>
            <w:r w:rsidRPr="00995EF9">
              <w:rPr>
                <w:rFonts w:hint="eastAsia"/>
                <w:color w:val="000000"/>
                <w:sz w:val="20"/>
                <w:szCs w:val="20"/>
              </w:rPr>
              <w:t>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113.36044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23.15610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广州天河区广深铁路翰景路段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天河区大学成艺术学校斜对面人行天桥上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113.34588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23.14714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广州天河区农业华南创新中心</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天河区金颖路</w:t>
            </w:r>
            <w:r w:rsidRPr="00995EF9">
              <w:rPr>
                <w:rFonts w:hint="eastAsia"/>
                <w:color w:val="000000"/>
                <w:sz w:val="20"/>
                <w:szCs w:val="20"/>
              </w:rPr>
              <w:t>29</w:t>
            </w:r>
            <w:r w:rsidRPr="00995EF9">
              <w:rPr>
                <w:rFonts w:hint="eastAsia"/>
                <w:color w:val="000000"/>
                <w:sz w:val="20"/>
                <w:szCs w:val="20"/>
              </w:rPr>
              <w:t>号农业华南创新中心楼顶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113.34369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23.14826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广州天河区广深铁路科韵路段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天河区广园快速路靠近科韵立交南边绿化带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113.36827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23.14209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广州天河区汇彩路天桥</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天河区汇彩路人行天桥</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113.41214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23.11133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广州天河区汇景新城南区光纤拉远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天河区广园快速汇景新城南大门对面立交下铁路旁绿化带内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113.35996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23.14539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广州天河区广州大桥北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天河区广州大道中与临江大道交汇处东北角工地房间旁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113.31028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23.11707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4"/>
                <w:attr w:name="IsLunarDate" w:val="False"/>
                <w:attr w:name="IsROCDate" w:val="False"/>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广九大马路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越秀区广九大马路</w:t>
            </w:r>
            <w:r w:rsidRPr="00995EF9">
              <w:rPr>
                <w:rFonts w:hint="eastAsia"/>
                <w:color w:val="000000"/>
                <w:sz w:val="20"/>
                <w:szCs w:val="20"/>
              </w:rPr>
              <w:t>11</w:t>
            </w:r>
            <w:r w:rsidRPr="00995EF9">
              <w:rPr>
                <w:rFonts w:hint="eastAsia"/>
                <w:color w:val="000000"/>
                <w:sz w:val="20"/>
                <w:szCs w:val="20"/>
              </w:rPr>
              <w:t>号</w:t>
            </w:r>
            <w:r w:rsidRPr="00995EF9">
              <w:rPr>
                <w:rFonts w:hint="eastAsia"/>
                <w:color w:val="000000"/>
                <w:sz w:val="20"/>
                <w:szCs w:val="20"/>
              </w:rPr>
              <w:t>7</w:t>
            </w:r>
            <w:r w:rsidRPr="00995EF9">
              <w:rPr>
                <w:rFonts w:hint="eastAsia"/>
                <w:color w:val="000000"/>
                <w:sz w:val="20"/>
                <w:szCs w:val="20"/>
              </w:rPr>
              <w:t>天连锁酒店</w:t>
            </w:r>
            <w:r w:rsidRPr="00995EF9">
              <w:rPr>
                <w:rFonts w:hint="eastAsia"/>
                <w:color w:val="000000"/>
                <w:sz w:val="20"/>
                <w:szCs w:val="20"/>
              </w:rPr>
              <w:t>7</w:t>
            </w:r>
            <w:r w:rsidRPr="00995EF9">
              <w:rPr>
                <w:rFonts w:hint="eastAsia"/>
                <w:color w:val="000000"/>
                <w:sz w:val="20"/>
                <w:szCs w:val="20"/>
              </w:rPr>
              <w:t>楼平台</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113.27596</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23.12040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机务段南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越秀区机务段机山一巷</w:t>
            </w:r>
            <w:r w:rsidRPr="00995EF9">
              <w:rPr>
                <w:rFonts w:hint="eastAsia"/>
                <w:color w:val="000000"/>
                <w:sz w:val="20"/>
                <w:szCs w:val="20"/>
              </w:rPr>
              <w:t>26-28</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113.24157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23.15537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建设二马路南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越秀区建设大马路路</w:t>
            </w:r>
            <w:r w:rsidRPr="00995EF9">
              <w:rPr>
                <w:rFonts w:hint="eastAsia"/>
                <w:color w:val="000000"/>
                <w:sz w:val="20"/>
                <w:szCs w:val="20"/>
              </w:rPr>
              <w:t>1</w:t>
            </w:r>
            <w:r w:rsidRPr="00995EF9">
              <w:rPr>
                <w:rFonts w:hint="eastAsia"/>
                <w:color w:val="000000"/>
                <w:sz w:val="20"/>
                <w:szCs w:val="20"/>
              </w:rPr>
              <w:t>号珠江规划大厦旧楼楼顶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113.27705</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23.13641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0.20</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559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连新路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越秀区东风路和解放路交界交易广场</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113.25731</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23.13369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美化外罩</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公园前</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越秀区中山五路动漫新城新增</w:t>
            </w:r>
            <w:smartTag w:uri="urn:schemas-microsoft-com:office:smarttags" w:element="chmetcnv">
              <w:smartTagPr>
                <w:attr w:name="UnitName" w:val="米"/>
                <w:attr w:name="SourceValue" w:val="1"/>
                <w:attr w:name="HasSpace" w:val="False"/>
                <w:attr w:name="Negative" w:val="False"/>
                <w:attr w:name="NumberType" w:val="1"/>
                <w:attr w:name="TCSC" w:val="0"/>
              </w:smartTagPr>
              <w:r w:rsidRPr="00995EF9">
                <w:rPr>
                  <w:rFonts w:hint="eastAsia"/>
                  <w:color w:val="000000"/>
                  <w:sz w:val="20"/>
                  <w:szCs w:val="20"/>
                </w:rPr>
                <w:t>1</w:t>
              </w:r>
              <w:r w:rsidRPr="00995EF9">
                <w:rPr>
                  <w:rFonts w:hint="eastAsia"/>
                  <w:color w:val="000000"/>
                  <w:sz w:val="20"/>
                  <w:szCs w:val="20"/>
                </w:rPr>
                <w:t>米</w:t>
              </w:r>
            </w:smartTag>
            <w:r w:rsidRPr="00995EF9">
              <w:rPr>
                <w:rFonts w:hint="eastAsia"/>
                <w:color w:val="000000"/>
                <w:sz w:val="20"/>
                <w:szCs w:val="20"/>
              </w:rPr>
              <w:t>灯杆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113.25874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23.12835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沙涌南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越秀区沙涌南路嘉豪制衣厂</w:t>
            </w:r>
            <w:r w:rsidRPr="00995EF9">
              <w:rPr>
                <w:rFonts w:hint="eastAsia"/>
                <w:color w:val="000000"/>
                <w:sz w:val="20"/>
                <w:szCs w:val="20"/>
              </w:rPr>
              <w:t>7</w:t>
            </w:r>
            <w:r w:rsidRPr="00995EF9">
              <w:rPr>
                <w:rFonts w:hint="eastAsia"/>
                <w:color w:val="000000"/>
                <w:sz w:val="20"/>
                <w:szCs w:val="20"/>
              </w:rPr>
              <w:t>楼天面</w:t>
            </w:r>
            <w:smartTag w:uri="urn:schemas-microsoft-com:office:smarttags" w:element="chmetcnv">
              <w:smartTagPr>
                <w:attr w:name="UnitName" w:val="米"/>
                <w:attr w:name="SourceValue" w:val="8"/>
                <w:attr w:name="HasSpace" w:val="False"/>
                <w:attr w:name="Negative" w:val="False"/>
                <w:attr w:name="NumberType" w:val="1"/>
                <w:attr w:name="TCSC" w:val="0"/>
              </w:smartTagPr>
              <w:r w:rsidRPr="00995EF9">
                <w:rPr>
                  <w:rFonts w:hint="eastAsia"/>
                  <w:color w:val="000000"/>
                  <w:sz w:val="20"/>
                  <w:szCs w:val="20"/>
                </w:rPr>
                <w:t>8</w:t>
              </w:r>
              <w:r w:rsidRPr="00995EF9">
                <w:rPr>
                  <w:rFonts w:hint="eastAsia"/>
                  <w:color w:val="000000"/>
                  <w:sz w:val="20"/>
                  <w:szCs w:val="20"/>
                </w:rPr>
                <w:t>米</w:t>
              </w:r>
            </w:smartTag>
            <w:r w:rsidRPr="00995EF9">
              <w:rPr>
                <w:rFonts w:hint="eastAsia"/>
                <w:color w:val="000000"/>
                <w:sz w:val="20"/>
                <w:szCs w:val="20"/>
              </w:rPr>
              <w:t>抱杆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113.24434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23.16699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5"/>
                <w:attr w:name="IsLunarDate" w:val="False"/>
                <w:attr w:name="IsROCDate" w:val="False"/>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抱杆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海珠南路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越秀区海珠南路</w:t>
            </w:r>
            <w:r w:rsidRPr="00995EF9">
              <w:rPr>
                <w:rFonts w:hint="eastAsia"/>
                <w:color w:val="000000"/>
                <w:sz w:val="20"/>
                <w:szCs w:val="20"/>
              </w:rPr>
              <w:t>23</w:t>
            </w:r>
            <w:r w:rsidRPr="00995EF9">
              <w:rPr>
                <w:rFonts w:hint="eastAsia"/>
                <w:color w:val="000000"/>
                <w:sz w:val="20"/>
                <w:szCs w:val="20"/>
              </w:rPr>
              <w:t>号前面小灵通基站通信杆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113.25221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23.11380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越秀山镇海楼</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越秀区越秀山广州博物馆斜对面的垃圾场旁（越秀山体育场</w:t>
            </w:r>
            <w:r w:rsidRPr="00995EF9">
              <w:rPr>
                <w:rFonts w:hint="eastAsia"/>
                <w:color w:val="000000"/>
                <w:sz w:val="20"/>
                <w:szCs w:val="20"/>
              </w:rPr>
              <w:t>3</w:t>
            </w:r>
            <w:r w:rsidRPr="00995EF9">
              <w:rPr>
                <w:rFonts w:hint="eastAsia"/>
                <w:color w:val="000000"/>
                <w:sz w:val="20"/>
                <w:szCs w:val="20"/>
              </w:rPr>
              <w:t>号门旁）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113.25963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23.14004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商业区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广州医学院</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越秀区广州医学院</w:t>
            </w:r>
            <w:r w:rsidRPr="00995EF9">
              <w:rPr>
                <w:rFonts w:hint="eastAsia"/>
                <w:color w:val="000000"/>
                <w:sz w:val="20"/>
                <w:szCs w:val="20"/>
              </w:rPr>
              <w:t>10</w:t>
            </w:r>
            <w:r w:rsidRPr="00995EF9">
              <w:rPr>
                <w:rFonts w:hint="eastAsia"/>
                <w:color w:val="000000"/>
                <w:sz w:val="20"/>
                <w:szCs w:val="20"/>
              </w:rPr>
              <w:t>号楼</w:t>
            </w:r>
            <w:r w:rsidRPr="00995EF9">
              <w:rPr>
                <w:rFonts w:hint="eastAsia"/>
                <w:color w:val="000000"/>
                <w:sz w:val="20"/>
                <w:szCs w:val="20"/>
              </w:rPr>
              <w:t>15</w:t>
            </w:r>
            <w:r w:rsidRPr="00995EF9">
              <w:rPr>
                <w:rFonts w:hint="eastAsia"/>
                <w:color w:val="000000"/>
                <w:sz w:val="20"/>
                <w:szCs w:val="20"/>
              </w:rPr>
              <w:t>楼天面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113.25136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23.13694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濂泉路北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越秀区濂泉路</w:t>
            </w:r>
            <w:r w:rsidRPr="00995EF9">
              <w:rPr>
                <w:rFonts w:hint="eastAsia"/>
                <w:color w:val="000000"/>
                <w:sz w:val="20"/>
                <w:szCs w:val="20"/>
              </w:rPr>
              <w:t>85</w:t>
            </w:r>
            <w:r w:rsidRPr="00995EF9">
              <w:rPr>
                <w:rFonts w:hint="eastAsia"/>
                <w:color w:val="000000"/>
                <w:sz w:val="20"/>
                <w:szCs w:val="20"/>
              </w:rPr>
              <w:t>号</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113.30187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23.16055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广州越秀区畔山酒店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越秀区畔山酒店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113.27332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23.15367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广州越秀区执信路口</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越秀区东风东路</w:t>
            </w:r>
            <w:r w:rsidRPr="00995EF9">
              <w:rPr>
                <w:rFonts w:hint="eastAsia"/>
                <w:color w:val="000000"/>
                <w:sz w:val="20"/>
                <w:szCs w:val="20"/>
              </w:rPr>
              <w:t>660</w:t>
            </w:r>
            <w:r w:rsidRPr="00995EF9">
              <w:rPr>
                <w:rFonts w:hint="eastAsia"/>
                <w:color w:val="000000"/>
                <w:sz w:val="20"/>
                <w:szCs w:val="20"/>
              </w:rPr>
              <w:t>号家庭医生医院门口立杆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113.28707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23.13338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广州越秀区走马岗街道站</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越秀区马岗路</w:t>
            </w:r>
            <w:r w:rsidRPr="00995EF9">
              <w:rPr>
                <w:rFonts w:hint="eastAsia"/>
                <w:color w:val="000000"/>
                <w:sz w:val="20"/>
                <w:szCs w:val="20"/>
              </w:rPr>
              <w:t>12</w:t>
            </w:r>
            <w:r w:rsidRPr="00995EF9">
              <w:rPr>
                <w:rFonts w:hint="eastAsia"/>
                <w:color w:val="000000"/>
                <w:sz w:val="20"/>
                <w:szCs w:val="20"/>
              </w:rPr>
              <w:t>号对面马路靠左一花圃内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113.25221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23.15670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569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广州二沙公交场基站（搬迁）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越秀区砥柱街</w:t>
            </w:r>
            <w:r w:rsidRPr="00995EF9">
              <w:rPr>
                <w:rFonts w:hint="eastAsia"/>
                <w:color w:val="000000"/>
                <w:sz w:val="20"/>
                <w:szCs w:val="20"/>
              </w:rPr>
              <w:t>3</w:t>
            </w:r>
            <w:r w:rsidRPr="00995EF9">
              <w:rPr>
                <w:rFonts w:hint="eastAsia"/>
                <w:color w:val="000000"/>
                <w:sz w:val="20"/>
                <w:szCs w:val="20"/>
              </w:rPr>
              <w:t>号对面加油站围墙外绿化带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113.29222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广州越秀区物流信息中心</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越秀区机务段金山楼（物流信息中心后）楼顶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113.23994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23.15347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4"/>
                <w:attr w:name="IsLunarDate" w:val="False"/>
                <w:attr w:name="IsROCDate" w:val="False"/>
              </w:smartTagPr>
              <w:r w:rsidRPr="00995EF9">
                <w:rPr>
                  <w:color w:val="000000"/>
                  <w:sz w:val="20"/>
                  <w:szCs w:val="20"/>
                </w:rPr>
                <w:t>5/6/4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广州越秀区云山大酒店</w:t>
            </w:r>
            <w:r w:rsidRPr="00995EF9">
              <w:rPr>
                <w:rFonts w:hint="eastAsia"/>
                <w:color w:val="000000"/>
                <w:sz w:val="20"/>
                <w:szCs w:val="20"/>
              </w:rPr>
              <w:t>(</w:t>
            </w:r>
            <w:r w:rsidRPr="00995EF9">
              <w:rPr>
                <w:rFonts w:hint="eastAsia"/>
                <w:color w:val="000000"/>
                <w:sz w:val="20"/>
                <w:szCs w:val="20"/>
              </w:rPr>
              <w:t>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越秀区先烈中路</w:t>
            </w:r>
            <w:r w:rsidRPr="00995EF9">
              <w:rPr>
                <w:rFonts w:hint="eastAsia"/>
                <w:color w:val="000000"/>
                <w:sz w:val="20"/>
                <w:szCs w:val="20"/>
              </w:rPr>
              <w:t>110</w:t>
            </w:r>
            <w:r w:rsidRPr="00995EF9">
              <w:rPr>
                <w:rFonts w:hint="eastAsia"/>
                <w:color w:val="000000"/>
                <w:sz w:val="20"/>
                <w:szCs w:val="20"/>
              </w:rPr>
              <w:t>号碧云酒店</w:t>
            </w:r>
            <w:r w:rsidRPr="00995EF9">
              <w:rPr>
                <w:rFonts w:hint="eastAsia"/>
                <w:color w:val="000000"/>
                <w:sz w:val="20"/>
                <w:szCs w:val="20"/>
              </w:rPr>
              <w:t>13</w:t>
            </w:r>
            <w:r w:rsidRPr="00995EF9">
              <w:rPr>
                <w:rFonts w:hint="eastAsia"/>
                <w:color w:val="000000"/>
                <w:sz w:val="20"/>
                <w:szCs w:val="20"/>
              </w:rPr>
              <w:t>层</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113.29667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23.14465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广州越秀区省委礼堂</w:t>
            </w:r>
            <w:r w:rsidRPr="00995EF9">
              <w:rPr>
                <w:rFonts w:hint="eastAsia"/>
                <w:color w:val="000000"/>
                <w:sz w:val="20"/>
                <w:szCs w:val="20"/>
              </w:rPr>
              <w:t>D(</w:t>
            </w:r>
            <w:r w:rsidRPr="00995EF9">
              <w:rPr>
                <w:rFonts w:hint="eastAsia"/>
                <w:color w:val="000000"/>
                <w:sz w:val="20"/>
                <w:szCs w:val="20"/>
              </w:rPr>
              <w:t>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越秀区合群三马路</w:t>
            </w:r>
            <w:r w:rsidRPr="00995EF9">
              <w:rPr>
                <w:rFonts w:hint="eastAsia"/>
                <w:color w:val="000000"/>
                <w:sz w:val="20"/>
                <w:szCs w:val="20"/>
              </w:rPr>
              <w:t>19</w:t>
            </w:r>
            <w:r w:rsidRPr="00995EF9">
              <w:rPr>
                <w:rFonts w:hint="eastAsia"/>
                <w:color w:val="000000"/>
                <w:sz w:val="20"/>
                <w:szCs w:val="20"/>
              </w:rPr>
              <w:t>旁礼堂</w:t>
            </w:r>
            <w:r w:rsidRPr="00995EF9">
              <w:rPr>
                <w:rFonts w:hint="eastAsia"/>
                <w:color w:val="000000"/>
                <w:sz w:val="20"/>
                <w:szCs w:val="20"/>
              </w:rPr>
              <w:t>3</w:t>
            </w:r>
            <w:r w:rsidRPr="00995EF9">
              <w:rPr>
                <w:rFonts w:hint="eastAsia"/>
                <w:color w:val="000000"/>
                <w:sz w:val="20"/>
                <w:szCs w:val="20"/>
              </w:rPr>
              <w:t>楼天面西南边靠一房间外墙</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113.29041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23.11845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广州越秀区麓湖长廊</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越秀区麓湖公园内簪香馆一楼楼顶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113.27605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23.15345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美化方柱</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广州越秀区明月路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越秀区寺右南一街七巷</w:t>
            </w:r>
            <w:r w:rsidRPr="00995EF9">
              <w:rPr>
                <w:rFonts w:hint="eastAsia"/>
                <w:color w:val="000000"/>
                <w:sz w:val="20"/>
                <w:szCs w:val="20"/>
              </w:rPr>
              <w:t>33</w:t>
            </w:r>
            <w:r w:rsidRPr="00995EF9">
              <w:rPr>
                <w:rFonts w:hint="eastAsia"/>
                <w:color w:val="000000"/>
                <w:sz w:val="20"/>
                <w:szCs w:val="20"/>
              </w:rPr>
              <w:t>号五羊新城</w:t>
            </w:r>
            <w:r w:rsidRPr="00995EF9">
              <w:rPr>
                <w:rFonts w:hint="eastAsia"/>
                <w:color w:val="000000"/>
                <w:sz w:val="20"/>
                <w:szCs w:val="20"/>
              </w:rPr>
              <w:t>H26</w:t>
            </w:r>
            <w:r w:rsidRPr="00995EF9">
              <w:rPr>
                <w:rFonts w:hint="eastAsia"/>
                <w:color w:val="000000"/>
                <w:sz w:val="20"/>
                <w:szCs w:val="20"/>
              </w:rPr>
              <w:t>栋</w:t>
            </w:r>
            <w:r w:rsidRPr="00995EF9">
              <w:rPr>
                <w:rFonts w:hint="eastAsia"/>
                <w:color w:val="000000"/>
                <w:sz w:val="20"/>
                <w:szCs w:val="20"/>
              </w:rPr>
              <w:t>4</w:t>
            </w:r>
            <w:r w:rsidRPr="00995EF9">
              <w:rPr>
                <w:rFonts w:hint="eastAsia"/>
                <w:color w:val="000000"/>
                <w:sz w:val="20"/>
                <w:szCs w:val="20"/>
              </w:rPr>
              <w:t>楼</w:t>
            </w:r>
            <w:r w:rsidRPr="00995EF9">
              <w:rPr>
                <w:rFonts w:hint="eastAsia"/>
                <w:color w:val="000000"/>
                <w:sz w:val="20"/>
                <w:szCs w:val="20"/>
              </w:rPr>
              <w:t>411</w:t>
            </w:r>
            <w:r w:rsidRPr="00995EF9">
              <w:rPr>
                <w:rFonts w:hint="eastAsia"/>
                <w:color w:val="000000"/>
                <w:sz w:val="20"/>
                <w:szCs w:val="20"/>
              </w:rPr>
              <w:t>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113.30648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23.11859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广州越秀区动物园餐厅</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越秀区动物园观鹭湖南面的餐厅楼顶，立</w:t>
            </w:r>
            <w:smartTag w:uri="urn:schemas-microsoft-com:office:smarttags" w:element="chmetcnv">
              <w:smartTagPr>
                <w:attr w:name="UnitName" w:val="米"/>
                <w:attr w:name="SourceValue" w:val="6"/>
                <w:attr w:name="HasSpace" w:val="False"/>
                <w:attr w:name="Negative" w:val="False"/>
                <w:attr w:name="NumberType" w:val="1"/>
                <w:attr w:name="TCSC" w:val="0"/>
              </w:smartTagPr>
              <w:r w:rsidRPr="00995EF9">
                <w:rPr>
                  <w:rFonts w:hint="eastAsia"/>
                  <w:color w:val="000000"/>
                  <w:sz w:val="20"/>
                  <w:szCs w:val="20"/>
                </w:rPr>
                <w:t>6</w:t>
              </w:r>
              <w:r w:rsidRPr="00995EF9">
                <w:rPr>
                  <w:rFonts w:hint="eastAsia"/>
                  <w:color w:val="000000"/>
                  <w:sz w:val="20"/>
                  <w:szCs w:val="20"/>
                </w:rPr>
                <w:t>米</w:t>
              </w:r>
            </w:smartTag>
            <w:r w:rsidRPr="00995EF9">
              <w:rPr>
                <w:rFonts w:hint="eastAsia"/>
                <w:color w:val="000000"/>
                <w:sz w:val="20"/>
                <w:szCs w:val="20"/>
              </w:rPr>
              <w:t>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113.29871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23.14361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广州下塘西路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越秀区下塘西路</w:t>
            </w:r>
            <w:r w:rsidRPr="00995EF9">
              <w:rPr>
                <w:rFonts w:hint="eastAsia"/>
                <w:color w:val="000000"/>
                <w:sz w:val="20"/>
                <w:szCs w:val="20"/>
              </w:rPr>
              <w:t>457</w:t>
            </w:r>
            <w:r w:rsidRPr="00995EF9">
              <w:rPr>
                <w:rFonts w:hint="eastAsia"/>
                <w:color w:val="000000"/>
                <w:sz w:val="20"/>
                <w:szCs w:val="20"/>
              </w:rPr>
              <w:t>号前座</w:t>
            </w:r>
            <w:r w:rsidRPr="00995EF9">
              <w:rPr>
                <w:rFonts w:hint="eastAsia"/>
                <w:color w:val="000000"/>
                <w:sz w:val="20"/>
                <w:szCs w:val="20"/>
              </w:rPr>
              <w:t>9</w:t>
            </w:r>
            <w:r w:rsidRPr="00995EF9">
              <w:rPr>
                <w:rFonts w:hint="eastAsia"/>
                <w:color w:val="000000"/>
                <w:sz w:val="20"/>
                <w:szCs w:val="20"/>
              </w:rPr>
              <w:t>楼广州市直属机关工委</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113.26730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23.15501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31</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广州越秀区晴澜路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越秀区晴澜路广东体育局对面南球场围栏外绿化带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113.31300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广州越秀区越秀南路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越秀区越秀南路与东濠涌高架交界处绿化带内</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113.28630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23.12450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579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广州增城区凤泉苑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增城区凤凰城凤泉大道</w:t>
            </w:r>
            <w:r w:rsidRPr="00995EF9">
              <w:rPr>
                <w:rFonts w:hint="eastAsia"/>
                <w:color w:val="000000"/>
                <w:sz w:val="20"/>
                <w:szCs w:val="20"/>
              </w:rPr>
              <w:t>14</w:t>
            </w:r>
            <w:r w:rsidRPr="00995EF9">
              <w:rPr>
                <w:rFonts w:hint="eastAsia"/>
                <w:color w:val="000000"/>
                <w:sz w:val="20"/>
                <w:szCs w:val="20"/>
              </w:rPr>
              <w:t>号灯杆旁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113.56674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23.13216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100/220/340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广州增城区凤雅苑公园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增城区凤凰城凤雅苑</w:t>
            </w:r>
            <w:r w:rsidRPr="00995EF9">
              <w:rPr>
                <w:rFonts w:hint="eastAsia"/>
                <w:color w:val="000000"/>
                <w:sz w:val="20"/>
                <w:szCs w:val="20"/>
              </w:rPr>
              <w:t>91</w:t>
            </w:r>
            <w:r w:rsidRPr="00995EF9">
              <w:rPr>
                <w:rFonts w:hint="eastAsia"/>
                <w:color w:val="000000"/>
                <w:sz w:val="20"/>
                <w:szCs w:val="20"/>
              </w:rPr>
              <w:t>街公园</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113.58691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23.15116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5"/>
                <w:attr w:name="IsLunarDate" w:val="False"/>
                <w:attr w:name="IsROCDate" w:val="False"/>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广州增城区荔城碧桂园会所</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增城区荔城碧桂园会所顶楼</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113.79865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23.28911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新塘矮岗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增城区新塘矮岗工业区内员工宿舍楼楼顶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113.60659</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23.14606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HXTD8XAG0021027D0T</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荔城廖村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增城区荔城廖村隔塘中路四巷</w:t>
            </w:r>
            <w:r w:rsidRPr="00995EF9">
              <w:rPr>
                <w:rFonts w:hint="eastAsia"/>
                <w:color w:val="000000"/>
                <w:sz w:val="20"/>
                <w:szCs w:val="20"/>
              </w:rPr>
              <w:t>2</w:t>
            </w:r>
            <w:r w:rsidRPr="00995EF9">
              <w:rPr>
                <w:rFonts w:hint="eastAsia"/>
                <w:color w:val="000000"/>
                <w:sz w:val="20"/>
                <w:szCs w:val="20"/>
              </w:rPr>
              <w:t>号三层顶</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113.83502</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23.31853</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广园凤凰城</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增城区广园快速路凤凰城凤鸣苑路面南侧绿化带</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113.57517</w:t>
            </w:r>
          </w:p>
        </w:tc>
        <w:tc>
          <w:tcPr>
            <w:tcW w:w="930" w:type="dxa"/>
            <w:vAlign w:val="center"/>
          </w:tcPr>
          <w:p w:rsidR="00A243B0" w:rsidRPr="00995EF9" w:rsidRDefault="00A243B0" w:rsidP="00AD44E7">
            <w:pPr>
              <w:jc w:val="center"/>
              <w:rPr>
                <w:rFonts w:hint="eastAsia"/>
                <w:color w:val="000000"/>
                <w:sz w:val="20"/>
                <w:szCs w:val="20"/>
              </w:rPr>
            </w:pPr>
            <w:r w:rsidRPr="00995EF9">
              <w:rPr>
                <w:rFonts w:hint="eastAsia"/>
                <w:color w:val="000000"/>
                <w:sz w:val="20"/>
                <w:szCs w:val="20"/>
              </w:rPr>
              <w:t>23.12626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4"/>
                <w:attr w:name="IsLunarDate" w:val="False"/>
                <w:attr w:name="IsROCDate" w:val="False"/>
              </w:smartTagPr>
              <w:r w:rsidRPr="00995EF9">
                <w:rPr>
                  <w:color w:val="000000"/>
                  <w:sz w:val="20"/>
                  <w:szCs w:val="20"/>
                </w:rPr>
                <w:t>4/5/4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新塘东华村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增城区新塘镇东华村委</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113.62342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23.11916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4"/>
                <w:attr w:name="IsLunarDate" w:val="False"/>
                <w:attr w:name="IsROCDate" w:val="False"/>
              </w:smartTagPr>
              <w:r w:rsidRPr="00995EF9">
                <w:rPr>
                  <w:color w:val="000000"/>
                  <w:sz w:val="20"/>
                  <w:szCs w:val="20"/>
                </w:rPr>
                <w:t>4/4/4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新塘宏达</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增城区新塘宏达北路</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113.60369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23.11082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新塘校前路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增城区校园北街与凤凰东路交界瑶田新围小学</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113.60508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增城增派公路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增城增派公路和荔城廖村路交界</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113.82572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23.31560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589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増从卟龙村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增城区增从高速卟龙村边东侧山头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113.75111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23.50568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5"/>
                <w:attr w:name="IsLunarDate" w:val="False"/>
                <w:attr w:name="IsROCDate" w:val="False"/>
              </w:smartTagPr>
              <w:r w:rsidRPr="00995EF9">
                <w:rPr>
                  <w:color w:val="000000"/>
                  <w:sz w:val="20"/>
                  <w:szCs w:val="20"/>
                </w:rPr>
                <w:t>5/5/5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石滩田边</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增城区石滩镇田边村</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113.78332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23.17242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6"/>
                <w:attr w:name="IsLunarDate" w:val="False"/>
                <w:attr w:name="IsROCDate" w:val="False"/>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增从上耀村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增城区增从高速上耀村边西侧山头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113.86001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23.37029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铁塔</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三环莞增高速段</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增城区在莞增高速与村通公路交界旁桥底升高建机房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113.77798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23.16151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凤凰城</w:t>
            </w:r>
            <w:r w:rsidRPr="00995EF9">
              <w:rPr>
                <w:rFonts w:hint="eastAsia"/>
                <w:color w:val="000000"/>
                <w:sz w:val="20"/>
                <w:szCs w:val="20"/>
              </w:rPr>
              <w:t>26</w:t>
            </w:r>
            <w:r w:rsidRPr="00995EF9">
              <w:rPr>
                <w:rFonts w:hint="eastAsia"/>
                <w:color w:val="000000"/>
                <w:sz w:val="20"/>
                <w:szCs w:val="20"/>
              </w:rPr>
              <w:t>峰</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增城区凤凰城凤天苑</w:t>
            </w:r>
            <w:r w:rsidRPr="00995EF9">
              <w:rPr>
                <w:rFonts w:hint="eastAsia"/>
                <w:color w:val="000000"/>
                <w:sz w:val="20"/>
                <w:szCs w:val="20"/>
              </w:rPr>
              <w:t>8</w:t>
            </w:r>
            <w:r w:rsidRPr="00995EF9">
              <w:rPr>
                <w:rFonts w:hint="eastAsia"/>
                <w:color w:val="000000"/>
                <w:sz w:val="20"/>
                <w:szCs w:val="20"/>
              </w:rPr>
              <w:t>街</w:t>
            </w:r>
            <w:r w:rsidRPr="00995EF9">
              <w:rPr>
                <w:rFonts w:hint="eastAsia"/>
                <w:color w:val="000000"/>
                <w:sz w:val="20"/>
                <w:szCs w:val="20"/>
              </w:rPr>
              <w:t>27</w:t>
            </w:r>
            <w:r w:rsidRPr="00995EF9">
              <w:rPr>
                <w:rFonts w:hint="eastAsia"/>
                <w:color w:val="000000"/>
                <w:sz w:val="20"/>
                <w:szCs w:val="20"/>
              </w:rPr>
              <w:t>号旁山坡上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113.57309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23.15174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42</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沙埔塘边南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增城区新塘镇广深铁路沙埔塘边段南面</w:t>
            </w:r>
            <w:smartTag w:uri="urn:schemas-microsoft-com:office:smarttags" w:element="chmetcnv">
              <w:smartTagPr>
                <w:attr w:name="UnitName" w:val="米"/>
                <w:attr w:name="SourceValue" w:val="7"/>
                <w:attr w:name="HasSpace" w:val="False"/>
                <w:attr w:name="Negative" w:val="False"/>
                <w:attr w:name="NumberType" w:val="1"/>
                <w:attr w:name="TCSC" w:val="0"/>
              </w:smartTagPr>
              <w:r w:rsidRPr="00995EF9">
                <w:rPr>
                  <w:rFonts w:hint="eastAsia"/>
                  <w:color w:val="000000"/>
                  <w:sz w:val="20"/>
                  <w:szCs w:val="20"/>
                </w:rPr>
                <w:t>7</w:t>
              </w:r>
              <w:r w:rsidRPr="00995EF9">
                <w:rPr>
                  <w:rFonts w:hint="eastAsia"/>
                  <w:color w:val="000000"/>
                  <w:sz w:val="20"/>
                  <w:szCs w:val="20"/>
                </w:rPr>
                <w:t>米</w:t>
              </w:r>
            </w:smartTag>
            <w:r w:rsidRPr="00995EF9">
              <w:rPr>
                <w:rFonts w:hint="eastAsia"/>
                <w:color w:val="000000"/>
                <w:sz w:val="20"/>
                <w:szCs w:val="20"/>
              </w:rPr>
              <w:t>处的荔枝林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113.67308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23.16194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増从小径村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增城区增从高速小径村路段从化往增城方向车道旁空地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113.69292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23.49099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北三环收费站</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增城区北三环大余山收费站旁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113.78907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23.23218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增从麦村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增城区正果镇增从高速麦村风水山对面山头（联通站旁）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113.84312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23.38379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增从庙潭</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增城区小楼镇庙潭村角塘合作社后山</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113.81528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23.43000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599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佳桐岭</w:t>
            </w:r>
            <w:r w:rsidRPr="00995EF9">
              <w:rPr>
                <w:rFonts w:hint="eastAsia"/>
                <w:color w:val="000000"/>
                <w:sz w:val="20"/>
                <w:szCs w:val="20"/>
              </w:rPr>
              <w:t>2</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增城区省道</w:t>
            </w:r>
            <w:r w:rsidRPr="00995EF9">
              <w:rPr>
                <w:rFonts w:hint="eastAsia"/>
                <w:color w:val="000000"/>
                <w:sz w:val="20"/>
                <w:szCs w:val="20"/>
              </w:rPr>
              <w:t>S256</w:t>
            </w:r>
            <w:r w:rsidRPr="00995EF9">
              <w:rPr>
                <w:rFonts w:hint="eastAsia"/>
                <w:color w:val="000000"/>
                <w:sz w:val="20"/>
                <w:szCs w:val="20"/>
              </w:rPr>
              <w:t>派潭佳桐岭到派潭玉枕路段旁的空地上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113.72286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23.49219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6"/>
                <w:attr w:name="IsLunarDate" w:val="False"/>
                <w:attr w:name="IsROCDate" w:val="False"/>
              </w:smartTagPr>
              <w:r w:rsidRPr="00995EF9">
                <w:rPr>
                  <w:color w:val="000000"/>
                  <w:sz w:val="20"/>
                  <w:szCs w:val="20"/>
                </w:rPr>
                <w:t>6/4/6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凤凰城凤馨苑</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增城区凤凰城凤馨苑二期</w:t>
            </w:r>
            <w:r w:rsidRPr="00995EF9">
              <w:rPr>
                <w:rFonts w:hint="eastAsia"/>
                <w:color w:val="000000"/>
                <w:sz w:val="20"/>
                <w:szCs w:val="20"/>
              </w:rPr>
              <w:t>5</w:t>
            </w:r>
            <w:r w:rsidRPr="00995EF9">
              <w:rPr>
                <w:rFonts w:hint="eastAsia"/>
                <w:color w:val="000000"/>
                <w:sz w:val="20"/>
                <w:szCs w:val="20"/>
              </w:rPr>
              <w:t>街其他楼顶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113.59240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HT355004</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22</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上邵工业区</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增城区新塘镇上邵工业区丽生制衣厂</w:t>
            </w:r>
            <w:r w:rsidRPr="00995EF9">
              <w:rPr>
                <w:rFonts w:hint="eastAsia"/>
                <w:color w:val="000000"/>
                <w:sz w:val="20"/>
                <w:szCs w:val="20"/>
              </w:rPr>
              <w:t>5</w:t>
            </w:r>
            <w:r w:rsidRPr="00995EF9">
              <w:rPr>
                <w:rFonts w:hint="eastAsia"/>
                <w:color w:val="000000"/>
                <w:sz w:val="20"/>
                <w:szCs w:val="20"/>
              </w:rPr>
              <w:t>层厂房楼顶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113.63763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23.15640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0.02</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中新中信香樟山</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增城区中新中信香樟山别墅旁边厂房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113.61877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23.27775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萝岗高桥</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增城区荔城街罗岗高桥村北面小山（约</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995EF9">
                <w:rPr>
                  <w:rFonts w:hint="eastAsia"/>
                  <w:color w:val="000000"/>
                  <w:sz w:val="20"/>
                  <w:szCs w:val="20"/>
                </w:rPr>
                <w:t>20</w:t>
              </w:r>
              <w:r w:rsidRPr="00995EF9">
                <w:rPr>
                  <w:rFonts w:hint="eastAsia"/>
                  <w:color w:val="000000"/>
                  <w:sz w:val="20"/>
                  <w:szCs w:val="20"/>
                </w:rPr>
                <w:t>米</w:t>
              </w:r>
            </w:smartTag>
            <w:r w:rsidRPr="00995EF9">
              <w:rPr>
                <w:rFonts w:hint="eastAsia"/>
                <w:color w:val="000000"/>
                <w:sz w:val="20"/>
                <w:szCs w:val="20"/>
              </w:rPr>
              <w:t>）</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113.81761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23.25768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5"/>
                <w:attr w:name="IsLunarDate" w:val="False"/>
                <w:attr w:name="IsROCDate" w:val="False"/>
              </w:smartTagPr>
              <w:r w:rsidRPr="00995EF9">
                <w:rPr>
                  <w:color w:val="000000"/>
                  <w:sz w:val="20"/>
                  <w:szCs w:val="20"/>
                </w:rPr>
                <w:t>5/6/5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柏雅化工有限公司</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增城区石滩镇上围东路</w:t>
            </w:r>
            <w:r w:rsidRPr="00995EF9">
              <w:rPr>
                <w:rFonts w:hint="eastAsia"/>
                <w:color w:val="000000"/>
                <w:sz w:val="20"/>
                <w:szCs w:val="20"/>
              </w:rPr>
              <w:t>35</w:t>
            </w:r>
            <w:r w:rsidRPr="00995EF9">
              <w:rPr>
                <w:rFonts w:hint="eastAsia"/>
                <w:color w:val="000000"/>
                <w:sz w:val="20"/>
                <w:szCs w:val="20"/>
              </w:rPr>
              <w:t>号鱼塘侧小河沟旁空地上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113.82954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23.14396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福和官塘</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增城区中新镇官塘村山坡处</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995EF9">
                <w:rPr>
                  <w:rFonts w:hint="eastAsia"/>
                  <w:color w:val="000000"/>
                  <w:sz w:val="20"/>
                  <w:szCs w:val="20"/>
                </w:rPr>
                <w:t>35</w:t>
              </w:r>
              <w:r w:rsidRPr="00995EF9">
                <w:rPr>
                  <w:rFonts w:hint="eastAsia"/>
                  <w:color w:val="000000"/>
                  <w:sz w:val="20"/>
                  <w:szCs w:val="20"/>
                </w:rPr>
                <w:t>米</w:t>
              </w:r>
            </w:smartTag>
            <w:r w:rsidRPr="00995EF9">
              <w:rPr>
                <w:rFonts w:hint="eastAsia"/>
                <w:color w:val="000000"/>
                <w:sz w:val="20"/>
                <w:szCs w:val="20"/>
              </w:rPr>
              <w:t>联通铁塔旁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113.61591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23.37159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恒大翡翠绿洲</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增城区新塘镇翡翠绿洲森林半岛</w:t>
            </w:r>
            <w:r w:rsidRPr="00995EF9">
              <w:rPr>
                <w:rFonts w:hint="eastAsia"/>
                <w:color w:val="000000"/>
                <w:sz w:val="20"/>
                <w:szCs w:val="20"/>
              </w:rPr>
              <w:t>22</w:t>
            </w:r>
            <w:r w:rsidRPr="00995EF9">
              <w:rPr>
                <w:rFonts w:hint="eastAsia"/>
                <w:color w:val="000000"/>
                <w:sz w:val="20"/>
                <w:szCs w:val="20"/>
              </w:rPr>
              <w:t>栋负一层楼梯间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113.55544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23.13815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6"/>
                <w:attr w:name="IsLunarDate" w:val="False"/>
                <w:attr w:name="IsROCDate" w:val="False"/>
              </w:smartTagPr>
              <w:r w:rsidRPr="00995EF9">
                <w:rPr>
                  <w:color w:val="000000"/>
                  <w:sz w:val="20"/>
                  <w:szCs w:val="20"/>
                </w:rPr>
                <w:t>6/5/6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7</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0.11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仙村基岗</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增城区基岗村基岗大道</w:t>
            </w:r>
            <w:r w:rsidRPr="00995EF9">
              <w:rPr>
                <w:rFonts w:hint="eastAsia"/>
                <w:color w:val="000000"/>
                <w:sz w:val="20"/>
                <w:szCs w:val="20"/>
              </w:rPr>
              <w:t>90</w:t>
            </w:r>
            <w:r w:rsidRPr="00995EF9">
              <w:rPr>
                <w:rFonts w:hint="eastAsia"/>
                <w:color w:val="000000"/>
                <w:sz w:val="20"/>
                <w:szCs w:val="20"/>
              </w:rPr>
              <w:t>号三层天面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113.70805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23.18916</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5"/>
                <w:attr w:name="IsLunarDate" w:val="False"/>
                <w:attr w:name="IsROCDate" w:val="False"/>
              </w:smartTagPr>
              <w:r w:rsidRPr="00995EF9">
                <w:rPr>
                  <w:color w:val="000000"/>
                  <w:sz w:val="20"/>
                  <w:szCs w:val="20"/>
                </w:rPr>
                <w:t>5/4/5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仙村建设路</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增城区仙村一路移动营业厅斜对面</w:t>
            </w:r>
            <w:r w:rsidRPr="00995EF9">
              <w:rPr>
                <w:rFonts w:hint="eastAsia"/>
                <w:color w:val="000000"/>
                <w:sz w:val="20"/>
                <w:szCs w:val="20"/>
              </w:rPr>
              <w:t>7</w:t>
            </w:r>
            <w:r w:rsidRPr="00995EF9">
              <w:rPr>
                <w:rFonts w:hint="eastAsia"/>
                <w:color w:val="000000"/>
                <w:sz w:val="20"/>
                <w:szCs w:val="20"/>
              </w:rPr>
              <w:t>层顶联通基站</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113.71373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23.16839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609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广州增城区新塘江白村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增城区新塘镇群星村初庄巷尾山路二横巷福兴酒家员工宿舍前方</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995EF9">
                <w:rPr>
                  <w:rFonts w:hint="eastAsia"/>
                  <w:color w:val="000000"/>
                  <w:sz w:val="20"/>
                  <w:szCs w:val="20"/>
                </w:rPr>
                <w:t>20</w:t>
              </w:r>
              <w:r w:rsidRPr="00995EF9">
                <w:rPr>
                  <w:rFonts w:hint="eastAsia"/>
                  <w:color w:val="000000"/>
                  <w:sz w:val="20"/>
                  <w:szCs w:val="20"/>
                </w:rPr>
                <w:t>米</w:t>
              </w:r>
            </w:smartTag>
            <w:r w:rsidRPr="00995EF9">
              <w:rPr>
                <w:rFonts w:hint="eastAsia"/>
                <w:color w:val="000000"/>
                <w:sz w:val="20"/>
                <w:szCs w:val="20"/>
              </w:rPr>
              <w:t>处空地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113.60190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23.11370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6"/>
                <w:attr w:name="IsLunarDate" w:val="False"/>
                <w:attr w:name="IsROCDate" w:val="False"/>
              </w:smartTagPr>
              <w:r w:rsidRPr="00995EF9">
                <w:rPr>
                  <w:color w:val="000000"/>
                  <w:sz w:val="20"/>
                  <w:szCs w:val="20"/>
                </w:rPr>
                <w:t>4/4/6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广州增城区华南批市场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增城区荔城镇富康中路</w:t>
            </w:r>
            <w:r w:rsidRPr="00995EF9">
              <w:rPr>
                <w:rFonts w:hint="eastAsia"/>
                <w:color w:val="000000"/>
                <w:sz w:val="20"/>
                <w:szCs w:val="20"/>
              </w:rPr>
              <w:t>14</w:t>
            </w:r>
            <w:r w:rsidRPr="00995EF9">
              <w:rPr>
                <w:rFonts w:hint="eastAsia"/>
                <w:color w:val="000000"/>
                <w:sz w:val="20"/>
                <w:szCs w:val="20"/>
              </w:rPr>
              <w:t>号楼顶</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113.82243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23.30655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5"/>
                <w:attr w:name="IsLunarDate" w:val="False"/>
                <w:attr w:name="IsROCDate" w:val="False"/>
              </w:smartTagPr>
              <w:r w:rsidRPr="00995EF9">
                <w:rPr>
                  <w:color w:val="000000"/>
                  <w:sz w:val="20"/>
                  <w:szCs w:val="20"/>
                </w:rPr>
                <w:t>4/6/5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广州增城区新塘工业街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增城区新塘镇工业街</w:t>
            </w:r>
            <w:r w:rsidRPr="00995EF9">
              <w:rPr>
                <w:rFonts w:hint="eastAsia"/>
                <w:color w:val="000000"/>
                <w:sz w:val="20"/>
                <w:szCs w:val="20"/>
              </w:rPr>
              <w:t>24</w:t>
            </w:r>
            <w:r w:rsidRPr="00995EF9">
              <w:rPr>
                <w:rFonts w:hint="eastAsia"/>
                <w:color w:val="000000"/>
                <w:sz w:val="20"/>
                <w:szCs w:val="20"/>
              </w:rPr>
              <w:t>号附近三岔口电信机房旁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113.60957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23.15512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与其他运营商基站共址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4"/>
                <w:attr w:name="IsLunarDate" w:val="False"/>
                <w:attr w:name="IsROCDate" w:val="False"/>
              </w:smartTagPr>
              <w:r w:rsidRPr="00995EF9">
                <w:rPr>
                  <w:color w:val="000000"/>
                  <w:sz w:val="20"/>
                  <w:szCs w:val="20"/>
                </w:rPr>
                <w:t>6/5/4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广州增城增派公路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增城区增荔城街增派公路棠村路段彤轩酒家旁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113.82730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23.32567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70/190/310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广州增城区凤凰城凤妍苑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增城区凤凰大道</w:t>
            </w:r>
            <w:r w:rsidRPr="00995EF9">
              <w:rPr>
                <w:rFonts w:hint="eastAsia"/>
                <w:color w:val="000000"/>
                <w:sz w:val="20"/>
                <w:szCs w:val="20"/>
              </w:rPr>
              <w:t>016</w:t>
            </w:r>
            <w:r w:rsidRPr="00995EF9">
              <w:rPr>
                <w:rFonts w:hint="eastAsia"/>
                <w:color w:val="000000"/>
                <w:sz w:val="20"/>
                <w:szCs w:val="20"/>
              </w:rPr>
              <w:t>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113.56855</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23.13022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6"/>
                <w:attr w:name="IsLunarDate" w:val="False"/>
                <w:attr w:name="IsROCDate" w:val="False"/>
              </w:smartTagPr>
              <w:r w:rsidRPr="00995EF9">
                <w:rPr>
                  <w:color w:val="000000"/>
                  <w:sz w:val="20"/>
                  <w:szCs w:val="20"/>
                </w:rPr>
                <w:t>5/4/6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广州增城区荔城金竹家园</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增城区荔城俯佑路金竹家园</w:t>
            </w:r>
            <w:r w:rsidRPr="00995EF9">
              <w:rPr>
                <w:rFonts w:hint="eastAsia"/>
                <w:color w:val="000000"/>
                <w:sz w:val="20"/>
                <w:szCs w:val="20"/>
              </w:rPr>
              <w:t>2</w:t>
            </w:r>
            <w:r w:rsidRPr="00995EF9">
              <w:rPr>
                <w:rFonts w:hint="eastAsia"/>
                <w:color w:val="000000"/>
                <w:sz w:val="20"/>
                <w:szCs w:val="20"/>
              </w:rPr>
              <w:t>栋</w:t>
            </w:r>
            <w:r w:rsidRPr="00995EF9">
              <w:rPr>
                <w:rFonts w:hint="eastAsia"/>
                <w:color w:val="000000"/>
                <w:sz w:val="20"/>
                <w:szCs w:val="20"/>
              </w:rPr>
              <w:t>1701</w:t>
            </w:r>
            <w:r w:rsidRPr="00995EF9">
              <w:rPr>
                <w:rFonts w:hint="eastAsia"/>
                <w:color w:val="000000"/>
                <w:sz w:val="20"/>
                <w:szCs w:val="20"/>
              </w:rPr>
              <w:t>室</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113.80373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23.28949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40/160/280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广州增城区永和大埔村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增城区凤凰城大道</w:t>
            </w:r>
            <w:r w:rsidRPr="00995EF9">
              <w:rPr>
                <w:rFonts w:hint="eastAsia"/>
                <w:color w:val="000000"/>
                <w:sz w:val="20"/>
                <w:szCs w:val="20"/>
              </w:rPr>
              <w:t>270</w:t>
            </w:r>
            <w:r w:rsidRPr="00995EF9">
              <w:rPr>
                <w:rFonts w:hint="eastAsia"/>
                <w:color w:val="000000"/>
                <w:sz w:val="20"/>
                <w:szCs w:val="20"/>
              </w:rPr>
              <w:t>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113.57920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23.15954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广州增城区凤凰城大道灯杆</w:t>
            </w:r>
            <w:r w:rsidRPr="00995EF9">
              <w:rPr>
                <w:rFonts w:hint="eastAsia"/>
                <w:color w:val="000000"/>
                <w:sz w:val="20"/>
                <w:szCs w:val="20"/>
              </w:rPr>
              <w:t>1T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增城区凤凰城大道</w:t>
            </w:r>
            <w:r w:rsidRPr="00995EF9">
              <w:rPr>
                <w:rFonts w:hint="eastAsia"/>
                <w:color w:val="000000"/>
                <w:sz w:val="20"/>
                <w:szCs w:val="20"/>
              </w:rPr>
              <w:t>130</w:t>
            </w:r>
            <w:r w:rsidRPr="00995EF9">
              <w:rPr>
                <w:rFonts w:hint="eastAsia"/>
                <w:color w:val="000000"/>
                <w:sz w:val="20"/>
                <w:szCs w:val="20"/>
              </w:rPr>
              <w:t>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113.58134</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23.13747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5"/>
                <w:attr w:name="IsLunarDate" w:val="False"/>
                <w:attr w:name="IsROCDate" w:val="False"/>
              </w:smartTagPr>
              <w:r w:rsidRPr="00995EF9">
                <w:rPr>
                  <w:color w:val="000000"/>
                  <w:sz w:val="20"/>
                  <w:szCs w:val="20"/>
                </w:rPr>
                <w:t>6/4/5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60/180/300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广州增城区凤凰城大道灯杆</w:t>
            </w:r>
            <w:r w:rsidRPr="00995EF9">
              <w:rPr>
                <w:rFonts w:hint="eastAsia"/>
                <w:color w:val="000000"/>
                <w:sz w:val="20"/>
                <w:szCs w:val="20"/>
              </w:rPr>
              <w:t>2T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增城区凤凰大道</w:t>
            </w:r>
            <w:r w:rsidRPr="00995EF9">
              <w:rPr>
                <w:rFonts w:hint="eastAsia"/>
                <w:color w:val="000000"/>
                <w:sz w:val="20"/>
                <w:szCs w:val="20"/>
              </w:rPr>
              <w:t>070</w:t>
            </w:r>
            <w:r w:rsidRPr="00995EF9">
              <w:rPr>
                <w:rFonts w:hint="eastAsia"/>
                <w:color w:val="000000"/>
                <w:sz w:val="20"/>
                <w:szCs w:val="20"/>
              </w:rPr>
              <w:t>灯杆处</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113.57540</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23.13302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广州增城区叶迳贝村</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增城区派潭镇叶迳贝村村口竹林里</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113.74046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23.44769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6"/>
                <w:attr w:name="IsLunarDate" w:val="False"/>
                <w:attr w:name="IsROCDate" w:val="False"/>
              </w:smartTagPr>
              <w:r w:rsidRPr="00995EF9">
                <w:rPr>
                  <w:color w:val="000000"/>
                  <w:sz w:val="20"/>
                  <w:szCs w:val="20"/>
                </w:rPr>
                <w:t>5/5/6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619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广州富鹏农贸市场</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增城区荔城富兴路</w:t>
            </w:r>
            <w:r w:rsidRPr="00995EF9">
              <w:rPr>
                <w:rFonts w:hint="eastAsia"/>
                <w:color w:val="000000"/>
                <w:sz w:val="20"/>
                <w:szCs w:val="20"/>
              </w:rPr>
              <w:t>4</w:t>
            </w:r>
            <w:r w:rsidRPr="00995EF9">
              <w:rPr>
                <w:rFonts w:hint="eastAsia"/>
                <w:color w:val="000000"/>
                <w:sz w:val="20"/>
                <w:szCs w:val="20"/>
              </w:rPr>
              <w:t>号</w:t>
            </w:r>
            <w:r w:rsidRPr="00995EF9">
              <w:rPr>
                <w:rFonts w:hint="eastAsia"/>
                <w:color w:val="000000"/>
                <w:sz w:val="20"/>
                <w:szCs w:val="20"/>
              </w:rPr>
              <w:t>6</w:t>
            </w:r>
            <w:r w:rsidRPr="00995EF9">
              <w:rPr>
                <w:rFonts w:hint="eastAsia"/>
                <w:color w:val="000000"/>
                <w:sz w:val="20"/>
                <w:szCs w:val="20"/>
              </w:rPr>
              <w:t>层富鹏农贸市场</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113.82296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23.30830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5"/>
                <w:attr w:name="IsLunarDate" w:val="False"/>
                <w:attr w:name="IsROCDate" w:val="False"/>
              </w:smartTagPr>
              <w:r w:rsidRPr="00995EF9">
                <w:rPr>
                  <w:color w:val="000000"/>
                  <w:sz w:val="20"/>
                  <w:szCs w:val="20"/>
                </w:rPr>
                <w:t>4/5/5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广州增城区三环麻车段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增城区石滩镇麻车村塘埔合作社后面小山坡上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113.78067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23.20329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20/140/260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广州增城区欧亚山庄</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增城区欧亚山庄旁荔枝园</w:t>
            </w:r>
            <w:r w:rsidRPr="00995EF9">
              <w:rPr>
                <w:rFonts w:hint="eastAsia"/>
                <w:color w:val="000000"/>
                <w:sz w:val="20"/>
                <w:szCs w:val="20"/>
              </w:rPr>
              <w:t>80</w:t>
            </w:r>
            <w:r w:rsidRPr="00995EF9">
              <w:rPr>
                <w:rFonts w:hint="eastAsia"/>
                <w:color w:val="000000"/>
                <w:sz w:val="20"/>
                <w:szCs w:val="20"/>
              </w:rPr>
              <w:t>号荔枝树附近</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113.78768</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23.30460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27</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广州增城区石滩石湖北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增城区石滩石湖北村边村村通公路旁</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113.73223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23.23127</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4"/>
                <w:attr w:name="IsLunarDate" w:val="False"/>
                <w:attr w:name="IsROCDate" w:val="False"/>
              </w:smartTagPr>
              <w:r w:rsidRPr="00995EF9">
                <w:rPr>
                  <w:color w:val="000000"/>
                  <w:sz w:val="20"/>
                  <w:szCs w:val="20"/>
                </w:rPr>
                <w:t>6/6/4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10/130/250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广州增城区增城小楼青迳</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增城区小楼镇青迳村民委员会大楼一层楼楼底</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113.71126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23.43385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120/240/360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624</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广州沙埔瑶前路（搬迁）</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增城区沙埔镇岗尾村广深铁路北侧</w:t>
            </w:r>
            <w:smartTag w:uri="urn:schemas-microsoft-com:office:smarttags" w:element="chmetcnv">
              <w:smartTagPr>
                <w:attr w:name="UnitName" w:val="米"/>
                <w:attr w:name="SourceValue" w:val="60"/>
                <w:attr w:name="HasSpace" w:val="False"/>
                <w:attr w:name="Negative" w:val="False"/>
                <w:attr w:name="NumberType" w:val="1"/>
                <w:attr w:name="TCSC" w:val="0"/>
              </w:smartTagPr>
              <w:r w:rsidRPr="00995EF9">
                <w:rPr>
                  <w:rFonts w:hint="eastAsia"/>
                  <w:color w:val="000000"/>
                  <w:sz w:val="20"/>
                  <w:szCs w:val="20"/>
                </w:rPr>
                <w:t>60</w:t>
              </w:r>
              <w:r w:rsidRPr="00995EF9">
                <w:rPr>
                  <w:rFonts w:hint="eastAsia"/>
                  <w:color w:val="000000"/>
                  <w:sz w:val="20"/>
                  <w:szCs w:val="20"/>
                </w:rPr>
                <w:t>米</w:t>
              </w:r>
            </w:smartTag>
            <w:r w:rsidRPr="00995EF9">
              <w:rPr>
                <w:rFonts w:hint="eastAsia"/>
                <w:color w:val="000000"/>
                <w:sz w:val="20"/>
                <w:szCs w:val="20"/>
              </w:rPr>
              <w:t>一砖房</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113.65907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23.15838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5"/>
                <w:attr w:name="Day" w:val="5"/>
                <w:attr w:name="IsLunarDate" w:val="False"/>
                <w:attr w:name="IsROCDate" w:val="False"/>
              </w:smartTagPr>
              <w:r w:rsidRPr="00995EF9">
                <w:rPr>
                  <w:color w:val="000000"/>
                  <w:sz w:val="20"/>
                  <w:szCs w:val="20"/>
                </w:rPr>
                <w:t>6/5/5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20</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625</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w:t>
            </w:r>
            <w:r w:rsidRPr="00995EF9">
              <w:rPr>
                <w:rFonts w:hint="eastAsia"/>
                <w:color w:val="000000"/>
                <w:sz w:val="20"/>
                <w:szCs w:val="20"/>
              </w:rPr>
              <w:t>X261</w:t>
            </w:r>
            <w:r w:rsidRPr="00995EF9">
              <w:rPr>
                <w:rFonts w:hint="eastAsia"/>
                <w:color w:val="000000"/>
                <w:sz w:val="20"/>
                <w:szCs w:val="20"/>
              </w:rPr>
              <w:t>庙尾路段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增城区正果镇狮子坳山头</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113.86002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23.43115</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6"/>
                <w:attr w:name="IsLunarDate" w:val="False"/>
                <w:attr w:name="IsROCDate" w:val="False"/>
              </w:smartTagPr>
              <w:r w:rsidRPr="00995EF9">
                <w:rPr>
                  <w:color w:val="000000"/>
                  <w:sz w:val="20"/>
                  <w:szCs w:val="20"/>
                </w:rPr>
                <w:t>4/6/6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50/170/290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626</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广州增城区赏鲤苑养生会馆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w:t>
            </w:r>
            <w:r w:rsidRPr="00995EF9">
              <w:rPr>
                <w:rFonts w:hint="eastAsia"/>
                <w:color w:val="000000"/>
                <w:sz w:val="20"/>
                <w:szCs w:val="20"/>
              </w:rPr>
              <w:t>107</w:t>
            </w:r>
            <w:r w:rsidRPr="00995EF9">
              <w:rPr>
                <w:rFonts w:hint="eastAsia"/>
                <w:color w:val="000000"/>
                <w:sz w:val="20"/>
                <w:szCs w:val="20"/>
              </w:rPr>
              <w:t>国道旁赏鲤苑养生会馆</w:t>
            </w:r>
            <w:r w:rsidRPr="00995EF9">
              <w:rPr>
                <w:rFonts w:hint="eastAsia"/>
                <w:color w:val="000000"/>
                <w:sz w:val="20"/>
                <w:szCs w:val="20"/>
              </w:rPr>
              <w:t>3</w:t>
            </w:r>
            <w:r w:rsidRPr="00995EF9">
              <w:rPr>
                <w:rFonts w:hint="eastAsia"/>
                <w:color w:val="000000"/>
                <w:sz w:val="20"/>
                <w:szCs w:val="20"/>
              </w:rPr>
              <w:t>层顶（新塘汽车城对面）</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113.57011</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23.12440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29</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110/230/350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41</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627</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广州增城区凤凰城</w:t>
            </w:r>
            <w:r w:rsidRPr="00995EF9">
              <w:rPr>
                <w:rFonts w:hint="eastAsia"/>
                <w:color w:val="000000"/>
                <w:sz w:val="20"/>
                <w:szCs w:val="20"/>
              </w:rPr>
              <w:t>26</w:t>
            </w:r>
            <w:r w:rsidRPr="00995EF9">
              <w:rPr>
                <w:rFonts w:hint="eastAsia"/>
                <w:color w:val="000000"/>
                <w:sz w:val="20"/>
                <w:szCs w:val="20"/>
              </w:rPr>
              <w:t>峰</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增城区凤凰城凤天苑</w:t>
            </w:r>
            <w:r w:rsidRPr="00995EF9">
              <w:rPr>
                <w:rFonts w:hint="eastAsia"/>
                <w:color w:val="000000"/>
                <w:sz w:val="20"/>
                <w:szCs w:val="20"/>
              </w:rPr>
              <w:t>8</w:t>
            </w:r>
            <w:r w:rsidRPr="00995EF9">
              <w:rPr>
                <w:rFonts w:hint="eastAsia"/>
                <w:color w:val="000000"/>
                <w:sz w:val="20"/>
                <w:szCs w:val="20"/>
              </w:rPr>
              <w:t>街</w:t>
            </w:r>
            <w:r w:rsidRPr="00995EF9">
              <w:rPr>
                <w:rFonts w:hint="eastAsia"/>
                <w:color w:val="000000"/>
                <w:sz w:val="20"/>
                <w:szCs w:val="20"/>
              </w:rPr>
              <w:t>27</w:t>
            </w:r>
            <w:r w:rsidRPr="00995EF9">
              <w:rPr>
                <w:rFonts w:hint="eastAsia"/>
                <w:color w:val="000000"/>
                <w:sz w:val="20"/>
                <w:szCs w:val="20"/>
              </w:rPr>
              <w:t>号旁山坡上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113.57309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23.15174</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44</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4"/>
                <w:attr w:name="Day" w:val="4"/>
                <w:attr w:name="IsLunarDate" w:val="False"/>
                <w:attr w:name="IsROCDate" w:val="False"/>
              </w:smartTagPr>
              <w:r w:rsidRPr="00995EF9">
                <w:rPr>
                  <w:color w:val="000000"/>
                  <w:sz w:val="20"/>
                  <w:szCs w:val="20"/>
                </w:rPr>
                <w:t>6/4/4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郊区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39</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628</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广州增城区新塘卫山北二路灯杆</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增城区卫山东四路好邻居连锁便利店</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113.60809</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23.12330</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6"/>
                <w:attr w:name="IsLunarDate" w:val="False"/>
                <w:attr w:name="IsROCDate" w:val="False"/>
              </w:smartTagPr>
              <w:r w:rsidRPr="00995EF9">
                <w:rPr>
                  <w:color w:val="000000"/>
                  <w:sz w:val="20"/>
                  <w:szCs w:val="20"/>
                </w:rPr>
                <w:t>5/6/6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18</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629</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广州增城区新塘汽车城大道</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增城区新塘汽车城大道电装有限公司</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113.59512</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23.13792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否</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工业区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36</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630</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广州增城区新塘西宁西路</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增城区长堤路建设路路口附近江滨大排档</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113.61267</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23.10929</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sz w:val="20"/>
                <w:szCs w:val="20"/>
              </w:rPr>
              <w:t>是</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6"/>
                <w:attr w:name="Month" w:val="6"/>
                <w:attr w:name="Day" w:val="5"/>
                <w:attr w:name="IsLunarDate" w:val="False"/>
                <w:attr w:name="IsROCDate" w:val="False"/>
              </w:smartTagPr>
              <w:r w:rsidRPr="00995EF9">
                <w:rPr>
                  <w:color w:val="000000"/>
                  <w:sz w:val="20"/>
                  <w:szCs w:val="20"/>
                </w:rPr>
                <w:t>6/6/5</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631</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w:t>
            </w:r>
            <w:r w:rsidRPr="00995EF9">
              <w:rPr>
                <w:rFonts w:hint="eastAsia"/>
                <w:color w:val="000000"/>
                <w:sz w:val="20"/>
                <w:szCs w:val="20"/>
              </w:rPr>
              <w:t>S256</w:t>
            </w:r>
            <w:r w:rsidRPr="00995EF9">
              <w:rPr>
                <w:rFonts w:hint="eastAsia"/>
                <w:color w:val="000000"/>
                <w:sz w:val="20"/>
                <w:szCs w:val="20"/>
              </w:rPr>
              <w:t>岗尾段</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r w:rsidRPr="00995EF9">
              <w:rPr>
                <w:rFonts w:hint="eastAsia"/>
                <w:color w:val="000000"/>
                <w:sz w:val="20"/>
                <w:szCs w:val="20"/>
              </w:rPr>
              <w:t>S256</w:t>
            </w:r>
            <w:r w:rsidRPr="00995EF9">
              <w:rPr>
                <w:rFonts w:hint="eastAsia"/>
                <w:color w:val="000000"/>
                <w:sz w:val="20"/>
                <w:szCs w:val="20"/>
              </w:rPr>
              <w:t>与广济高速交界西南面空地上</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113.85413</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23.20852</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改扩建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与本公司基站共址</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10</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5"/>
                <w:attr w:name="Day" w:val="6"/>
                <w:attr w:name="IsLunarDate" w:val="False"/>
                <w:attr w:name="IsROCDate" w:val="False"/>
              </w:smartTagPr>
              <w:r w:rsidRPr="00995EF9">
                <w:rPr>
                  <w:color w:val="000000"/>
                  <w:sz w:val="20"/>
                  <w:szCs w:val="20"/>
                </w:rPr>
                <w:t>4/5/6</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30/150/270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支撑杆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sz w:val="20"/>
                <w:szCs w:val="20"/>
              </w:rPr>
              <w:t>/</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632</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广州增城区凤雅苑</w:t>
            </w:r>
            <w:r w:rsidRPr="00995EF9">
              <w:rPr>
                <w:rFonts w:hint="eastAsia"/>
                <w:color w:val="000000"/>
                <w:sz w:val="20"/>
                <w:szCs w:val="20"/>
              </w:rPr>
              <w:t>1</w:t>
            </w:r>
            <w:r w:rsidRPr="00995EF9">
              <w:rPr>
                <w:rFonts w:hint="eastAsia"/>
                <w:color w:val="000000"/>
                <w:sz w:val="20"/>
                <w:szCs w:val="20"/>
              </w:rPr>
              <w:t>街</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增城区凤雅苑</w:t>
            </w:r>
            <w:r w:rsidRPr="00995EF9">
              <w:rPr>
                <w:rFonts w:hint="eastAsia"/>
                <w:color w:val="000000"/>
                <w:sz w:val="20"/>
                <w:szCs w:val="20"/>
              </w:rPr>
              <w:t>1</w:t>
            </w:r>
            <w:r w:rsidRPr="00995EF9">
              <w:rPr>
                <w:rFonts w:hint="eastAsia"/>
                <w:color w:val="000000"/>
                <w:sz w:val="20"/>
                <w:szCs w:val="20"/>
              </w:rPr>
              <w:t>街灯杆</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113.58256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23.14281</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48</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4"/>
                <w:attr w:name="Month" w:val="6"/>
                <w:attr w:name="Day" w:val="4"/>
                <w:attr w:name="IsLunarDate" w:val="False"/>
                <w:attr w:name="IsROCDate" w:val="False"/>
              </w:smartTagPr>
              <w:r w:rsidRPr="00995EF9">
                <w:rPr>
                  <w:color w:val="000000"/>
                  <w:sz w:val="20"/>
                  <w:szCs w:val="20"/>
                </w:rPr>
                <w:t>4/6/4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80/200/320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美化灯杆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关注区</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44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r w:rsidR="00A243B0" w:rsidRPr="00995EF9" w:rsidTr="00AD44E7">
        <w:trPr>
          <w:trHeight w:val="255"/>
          <w:jc w:val="center"/>
        </w:trPr>
        <w:tc>
          <w:tcPr>
            <w:tcW w:w="580" w:type="dxa"/>
            <w:shd w:val="clear" w:color="auto" w:fill="auto"/>
            <w:noWrap/>
            <w:vAlign w:val="center"/>
          </w:tcPr>
          <w:p w:rsidR="00A243B0" w:rsidRPr="00995EF9" w:rsidRDefault="00A243B0" w:rsidP="00AD44E7">
            <w:pPr>
              <w:jc w:val="center"/>
              <w:rPr>
                <w:color w:val="000000"/>
                <w:sz w:val="20"/>
                <w:szCs w:val="20"/>
              </w:rPr>
            </w:pPr>
            <w:r w:rsidRPr="00995EF9">
              <w:rPr>
                <w:color w:val="000000"/>
                <w:sz w:val="20"/>
                <w:szCs w:val="20"/>
              </w:rPr>
              <w:t>633</w:t>
            </w:r>
          </w:p>
        </w:tc>
        <w:tc>
          <w:tcPr>
            <w:tcW w:w="1683"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广州增城区新塘大道东</w:t>
            </w:r>
            <w:r w:rsidRPr="00995EF9">
              <w:rPr>
                <w:rFonts w:hint="eastAsia"/>
                <w:color w:val="000000"/>
                <w:sz w:val="20"/>
                <w:szCs w:val="20"/>
              </w:rPr>
              <w:t>T</w:t>
            </w:r>
          </w:p>
        </w:tc>
        <w:tc>
          <w:tcPr>
            <w:tcW w:w="720"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w:t>
            </w:r>
          </w:p>
        </w:tc>
        <w:tc>
          <w:tcPr>
            <w:tcW w:w="3586"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增城区新塘大道东</w:t>
            </w:r>
            <w:r w:rsidRPr="00995EF9">
              <w:rPr>
                <w:rFonts w:hint="eastAsia"/>
                <w:color w:val="000000"/>
                <w:sz w:val="20"/>
                <w:szCs w:val="20"/>
              </w:rPr>
              <w:t>29</w:t>
            </w:r>
            <w:r w:rsidRPr="00995EF9">
              <w:rPr>
                <w:rFonts w:hint="eastAsia"/>
                <w:color w:val="000000"/>
                <w:sz w:val="20"/>
                <w:szCs w:val="20"/>
              </w:rPr>
              <w:t>号旁空地</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113.63746</w:t>
            </w:r>
          </w:p>
        </w:tc>
        <w:tc>
          <w:tcPr>
            <w:tcW w:w="930" w:type="dxa"/>
            <w:vAlign w:val="center"/>
          </w:tcPr>
          <w:p w:rsidR="00A243B0" w:rsidRPr="00995EF9" w:rsidRDefault="00A243B0" w:rsidP="00AD44E7">
            <w:pPr>
              <w:jc w:val="center"/>
              <w:rPr>
                <w:rFonts w:hint="eastAsia"/>
                <w:color w:val="000000"/>
                <w:sz w:val="20"/>
                <w:szCs w:val="20"/>
              </w:rPr>
            </w:pPr>
            <w:r w:rsidRPr="00995EF9">
              <w:rPr>
                <w:color w:val="000000"/>
                <w:sz w:val="20"/>
                <w:szCs w:val="20"/>
              </w:rPr>
              <w:t>23.11748</w:t>
            </w:r>
          </w:p>
        </w:tc>
        <w:tc>
          <w:tcPr>
            <w:tcW w:w="641"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新建</w:t>
            </w:r>
          </w:p>
        </w:tc>
        <w:tc>
          <w:tcPr>
            <w:tcW w:w="1200" w:type="dxa"/>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独立站</w:t>
            </w:r>
          </w:p>
        </w:tc>
        <w:tc>
          <w:tcPr>
            <w:tcW w:w="151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TYDA-2015D4T6</w:t>
            </w:r>
          </w:p>
        </w:tc>
        <w:tc>
          <w:tcPr>
            <w:tcW w:w="459" w:type="dxa"/>
            <w:vAlign w:val="center"/>
          </w:tcPr>
          <w:p w:rsidR="00A243B0" w:rsidRPr="00995EF9" w:rsidRDefault="00A243B0" w:rsidP="00AD44E7">
            <w:pPr>
              <w:autoSpaceDE w:val="0"/>
              <w:autoSpaceDN w:val="0"/>
              <w:adjustRightInd w:val="0"/>
              <w:jc w:val="center"/>
              <w:rPr>
                <w:color w:val="000000"/>
                <w:sz w:val="20"/>
                <w:szCs w:val="20"/>
              </w:rPr>
            </w:pPr>
            <w:r w:rsidRPr="00995EF9">
              <w:rPr>
                <w:sz w:val="20"/>
                <w:szCs w:val="20"/>
              </w:rPr>
              <w:t>/</w:t>
            </w:r>
          </w:p>
        </w:tc>
        <w:tc>
          <w:tcPr>
            <w:tcW w:w="459"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8</w:t>
            </w:r>
          </w:p>
        </w:tc>
        <w:tc>
          <w:tcPr>
            <w:tcW w:w="4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2</w:t>
            </w:r>
          </w:p>
        </w:tc>
        <w:tc>
          <w:tcPr>
            <w:tcW w:w="671" w:type="dxa"/>
            <w:vAlign w:val="center"/>
          </w:tcPr>
          <w:p w:rsidR="00A243B0" w:rsidRPr="00995EF9" w:rsidRDefault="00A243B0" w:rsidP="00AD44E7">
            <w:pPr>
              <w:autoSpaceDE w:val="0"/>
              <w:autoSpaceDN w:val="0"/>
              <w:adjustRightInd w:val="0"/>
              <w:jc w:val="center"/>
              <w:rPr>
                <w:color w:val="000000"/>
                <w:sz w:val="20"/>
                <w:szCs w:val="20"/>
              </w:rPr>
            </w:pPr>
            <w:r w:rsidRPr="00995EF9">
              <w:rPr>
                <w:rFonts w:hint="eastAsia"/>
                <w:color w:val="000000"/>
                <w:sz w:val="20"/>
                <w:szCs w:val="20"/>
              </w:rPr>
              <w:t>16</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14.5</w:t>
            </w:r>
          </w:p>
        </w:tc>
        <w:tc>
          <w:tcPr>
            <w:tcW w:w="540"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7</w:t>
            </w:r>
          </w:p>
        </w:tc>
        <w:tc>
          <w:tcPr>
            <w:tcW w:w="506" w:type="dxa"/>
            <w:vAlign w:val="center"/>
          </w:tcPr>
          <w:p w:rsidR="00A243B0" w:rsidRPr="00995EF9" w:rsidRDefault="00A243B0" w:rsidP="00AD44E7">
            <w:pPr>
              <w:autoSpaceDE w:val="0"/>
              <w:autoSpaceDN w:val="0"/>
              <w:adjustRightInd w:val="0"/>
              <w:jc w:val="center"/>
              <w:rPr>
                <w:color w:val="000000"/>
                <w:kern w:val="0"/>
                <w:sz w:val="20"/>
                <w:szCs w:val="20"/>
              </w:rPr>
            </w:pPr>
            <w:r w:rsidRPr="00995EF9">
              <w:rPr>
                <w:rFonts w:hint="eastAsia"/>
                <w:color w:val="000000"/>
                <w:sz w:val="20"/>
                <w:szCs w:val="20"/>
              </w:rPr>
              <w:t>15</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3</w:t>
            </w:r>
          </w:p>
        </w:tc>
        <w:tc>
          <w:tcPr>
            <w:tcW w:w="683"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smartTag w:uri="urn:schemas-microsoft-com:office:smarttags" w:element="chsdate">
              <w:smartTagPr>
                <w:attr w:name="Year" w:val="2005"/>
                <w:attr w:name="Month" w:val="4"/>
                <w:attr w:name="Day" w:val="4"/>
                <w:attr w:name="IsLunarDate" w:val="False"/>
                <w:attr w:name="IsROCDate" w:val="False"/>
              </w:smartTagPr>
              <w:r w:rsidRPr="00995EF9">
                <w:rPr>
                  <w:color w:val="000000"/>
                  <w:sz w:val="20"/>
                  <w:szCs w:val="20"/>
                </w:rPr>
                <w:t>5/4/4</w:t>
              </w:r>
            </w:smartTag>
          </w:p>
        </w:tc>
        <w:tc>
          <w:tcPr>
            <w:tcW w:w="1187"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color w:val="000000"/>
                <w:sz w:val="20"/>
                <w:szCs w:val="20"/>
              </w:rPr>
              <w:t>90/210/330</w:t>
            </w:r>
          </w:p>
        </w:tc>
        <w:tc>
          <w:tcPr>
            <w:tcW w:w="567" w:type="dxa"/>
            <w:vAlign w:val="center"/>
          </w:tcPr>
          <w:p w:rsidR="00A243B0" w:rsidRPr="00995EF9" w:rsidRDefault="00A243B0" w:rsidP="00AD44E7">
            <w:pPr>
              <w:autoSpaceDE w:val="0"/>
              <w:autoSpaceDN w:val="0"/>
              <w:adjustRightInd w:val="0"/>
              <w:jc w:val="center"/>
              <w:rPr>
                <w:rFonts w:ascii="宋体" w:cs="宋体"/>
                <w:color w:val="000000"/>
                <w:kern w:val="0"/>
                <w:sz w:val="20"/>
                <w:szCs w:val="20"/>
              </w:rPr>
            </w:pPr>
            <w:smartTag w:uri="urn:schemas-microsoft-com:office:smarttags" w:element="chsdate">
              <w:smartTagPr>
                <w:attr w:name="Year" w:val="2006"/>
                <w:attr w:name="Month" w:val="6"/>
                <w:attr w:name="Day" w:val="6"/>
                <w:attr w:name="IsLunarDate" w:val="False"/>
                <w:attr w:name="IsROCDate" w:val="False"/>
              </w:smartTagPr>
              <w:r w:rsidRPr="00995EF9">
                <w:rPr>
                  <w:color w:val="000000"/>
                  <w:sz w:val="20"/>
                  <w:szCs w:val="20"/>
                </w:rPr>
                <w:t>6/6/6</w:t>
              </w:r>
            </w:smartTag>
          </w:p>
        </w:tc>
        <w:tc>
          <w:tcPr>
            <w:tcW w:w="720" w:type="dxa"/>
            <w:shd w:val="clear" w:color="auto" w:fill="auto"/>
            <w:noWrap/>
            <w:vAlign w:val="center"/>
          </w:tcPr>
          <w:p w:rsidR="00A243B0" w:rsidRPr="00995EF9" w:rsidRDefault="00A243B0" w:rsidP="00AD44E7">
            <w:pPr>
              <w:autoSpaceDE w:val="0"/>
              <w:autoSpaceDN w:val="0"/>
              <w:adjustRightInd w:val="0"/>
              <w:jc w:val="center"/>
              <w:rPr>
                <w:rFonts w:ascii="宋体" w:cs="宋体"/>
                <w:color w:val="000000"/>
                <w:kern w:val="0"/>
                <w:sz w:val="20"/>
                <w:szCs w:val="20"/>
              </w:rPr>
            </w:pPr>
            <w:r w:rsidRPr="00995EF9">
              <w:rPr>
                <w:rFonts w:hint="eastAsia"/>
                <w:color w:val="000000"/>
                <w:sz w:val="20"/>
                <w:szCs w:val="20"/>
              </w:rPr>
              <w:t>通信杆</w:t>
            </w:r>
          </w:p>
        </w:tc>
        <w:tc>
          <w:tcPr>
            <w:tcW w:w="697" w:type="dxa"/>
            <w:shd w:val="clear" w:color="auto" w:fill="auto"/>
            <w:noWrap/>
            <w:vAlign w:val="center"/>
          </w:tcPr>
          <w:p w:rsidR="00A243B0" w:rsidRPr="00995EF9" w:rsidRDefault="00A243B0" w:rsidP="00AD44E7">
            <w:pPr>
              <w:jc w:val="center"/>
              <w:rPr>
                <w:rFonts w:ascii="宋体" w:hAnsi="宋体" w:cs="宋体"/>
                <w:color w:val="000000"/>
                <w:sz w:val="20"/>
                <w:szCs w:val="20"/>
              </w:rPr>
            </w:pPr>
            <w:r w:rsidRPr="00995EF9">
              <w:rPr>
                <w:rFonts w:hint="eastAsia"/>
                <w:color w:val="000000"/>
                <w:sz w:val="20"/>
                <w:szCs w:val="20"/>
              </w:rPr>
              <w:t>交通干线</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33</w:t>
            </w:r>
          </w:p>
        </w:tc>
        <w:tc>
          <w:tcPr>
            <w:tcW w:w="540" w:type="dxa"/>
            <w:shd w:val="clear" w:color="auto" w:fill="auto"/>
            <w:noWrap/>
            <w:vAlign w:val="center"/>
          </w:tcPr>
          <w:p w:rsidR="00A243B0" w:rsidRPr="00995EF9" w:rsidRDefault="00A243B0" w:rsidP="00AD44E7">
            <w:pPr>
              <w:autoSpaceDE w:val="0"/>
              <w:autoSpaceDN w:val="0"/>
              <w:adjustRightInd w:val="0"/>
              <w:jc w:val="center"/>
              <w:rPr>
                <w:color w:val="000000"/>
                <w:kern w:val="0"/>
                <w:sz w:val="20"/>
                <w:szCs w:val="20"/>
              </w:rPr>
            </w:pPr>
            <w:r w:rsidRPr="00995EF9">
              <w:rPr>
                <w:sz w:val="20"/>
                <w:szCs w:val="20"/>
              </w:rPr>
              <w:t>24</w:t>
            </w:r>
          </w:p>
        </w:tc>
        <w:tc>
          <w:tcPr>
            <w:tcW w:w="594" w:type="dxa"/>
            <w:shd w:val="clear" w:color="auto" w:fill="auto"/>
            <w:vAlign w:val="center"/>
          </w:tcPr>
          <w:p w:rsidR="00A243B0" w:rsidRPr="00995EF9" w:rsidRDefault="00A243B0" w:rsidP="00AD44E7">
            <w:pPr>
              <w:autoSpaceDE w:val="0"/>
              <w:autoSpaceDN w:val="0"/>
              <w:adjustRightInd w:val="0"/>
              <w:jc w:val="center"/>
              <w:rPr>
                <w:rFonts w:hint="eastAsia"/>
                <w:color w:val="000000"/>
                <w:kern w:val="0"/>
                <w:sz w:val="20"/>
                <w:szCs w:val="20"/>
              </w:rPr>
            </w:pPr>
            <w:r w:rsidRPr="00995EF9">
              <w:rPr>
                <w:rFonts w:hint="eastAsia"/>
                <w:sz w:val="20"/>
                <w:szCs w:val="20"/>
              </w:rPr>
              <w:t>&lt;0.01</w:t>
            </w:r>
          </w:p>
        </w:tc>
        <w:tc>
          <w:tcPr>
            <w:tcW w:w="666" w:type="dxa"/>
            <w:shd w:val="clear" w:color="auto" w:fill="auto"/>
            <w:vAlign w:val="center"/>
          </w:tcPr>
          <w:p w:rsidR="00A243B0" w:rsidRPr="00995EF9" w:rsidRDefault="00A243B0" w:rsidP="00AD44E7">
            <w:pPr>
              <w:autoSpaceDE w:val="0"/>
              <w:autoSpaceDN w:val="0"/>
              <w:adjustRightInd w:val="0"/>
              <w:jc w:val="center"/>
              <w:rPr>
                <w:rFonts w:ascii="宋体" w:cs="宋体" w:hint="eastAsia"/>
                <w:color w:val="000000"/>
                <w:kern w:val="0"/>
                <w:sz w:val="20"/>
                <w:szCs w:val="20"/>
              </w:rPr>
            </w:pPr>
            <w:r w:rsidRPr="00995EF9">
              <w:rPr>
                <w:rFonts w:hint="eastAsia"/>
                <w:sz w:val="20"/>
                <w:szCs w:val="20"/>
              </w:rPr>
              <w:t>是</w:t>
            </w:r>
          </w:p>
        </w:tc>
      </w:tr>
    </w:tbl>
    <w:p w:rsidR="00A243B0" w:rsidRDefault="00A243B0" w:rsidP="00A243B0">
      <w:pPr>
        <w:spacing w:beforeLines="50" w:before="120" w:line="120" w:lineRule="exact"/>
        <w:rPr>
          <w:rFonts w:hint="eastAsia"/>
          <w:sz w:val="20"/>
          <w:szCs w:val="20"/>
        </w:rPr>
      </w:pPr>
      <w:r w:rsidRPr="008045CB">
        <w:rPr>
          <w:sz w:val="20"/>
          <w:szCs w:val="20"/>
        </w:rPr>
        <w:t>备注：</w:t>
      </w:r>
      <w:r w:rsidRPr="008045CB">
        <w:rPr>
          <w:sz w:val="20"/>
          <w:szCs w:val="20"/>
        </w:rPr>
        <w:t>1.</w:t>
      </w:r>
      <w:r w:rsidRPr="008045CB">
        <w:rPr>
          <w:sz w:val="20"/>
          <w:szCs w:val="20"/>
        </w:rPr>
        <w:t>最近距离表示天线离与其高度差最小的敏感点的距离</w:t>
      </w:r>
      <w:r w:rsidRPr="008045CB">
        <w:rPr>
          <w:sz w:val="20"/>
          <w:szCs w:val="20"/>
        </w:rPr>
        <w:t>(m)</w:t>
      </w:r>
      <w:r w:rsidRPr="008045CB">
        <w:rPr>
          <w:sz w:val="20"/>
          <w:szCs w:val="20"/>
        </w:rPr>
        <w:t>；</w:t>
      </w:r>
    </w:p>
    <w:p w:rsidR="00A243B0" w:rsidRDefault="00A243B0" w:rsidP="00A243B0">
      <w:pPr>
        <w:spacing w:beforeLines="50" w:before="120" w:line="120" w:lineRule="exact"/>
        <w:rPr>
          <w:rFonts w:hint="eastAsia"/>
          <w:sz w:val="20"/>
          <w:szCs w:val="20"/>
        </w:rPr>
      </w:pPr>
      <w:r w:rsidRPr="008045CB">
        <w:rPr>
          <w:sz w:val="20"/>
          <w:szCs w:val="20"/>
        </w:rPr>
        <w:t>2.</w:t>
      </w:r>
      <w:r w:rsidRPr="008045CB">
        <w:rPr>
          <w:sz w:val="20"/>
          <w:szCs w:val="20"/>
        </w:rPr>
        <w:t>高度差表示天线与最近敏感点的高度差值</w:t>
      </w:r>
      <w:r w:rsidRPr="008045CB">
        <w:rPr>
          <w:sz w:val="20"/>
          <w:szCs w:val="20"/>
        </w:rPr>
        <w:t>(m)</w:t>
      </w:r>
      <w:r w:rsidRPr="008045CB">
        <w:rPr>
          <w:rFonts w:hint="eastAsia"/>
          <w:sz w:val="20"/>
          <w:szCs w:val="20"/>
        </w:rPr>
        <w:t>；</w:t>
      </w:r>
    </w:p>
    <w:p w:rsidR="00A243B0" w:rsidRDefault="00A243B0" w:rsidP="00A243B0">
      <w:pPr>
        <w:spacing w:beforeLines="50" w:before="120" w:line="120" w:lineRule="exact"/>
        <w:ind w:firstLineChars="300" w:firstLine="600"/>
        <w:rPr>
          <w:rFonts w:hint="eastAsia"/>
          <w:sz w:val="20"/>
          <w:szCs w:val="20"/>
        </w:rPr>
      </w:pPr>
      <w:r w:rsidRPr="008045CB">
        <w:rPr>
          <w:rFonts w:hint="eastAsia"/>
          <w:sz w:val="20"/>
          <w:szCs w:val="20"/>
        </w:rPr>
        <w:t>3</w:t>
      </w:r>
      <w:r w:rsidRPr="008045CB">
        <w:rPr>
          <w:sz w:val="20"/>
          <w:szCs w:val="20"/>
        </w:rPr>
        <w:t>.</w:t>
      </w:r>
      <w:r>
        <w:rPr>
          <w:rFonts w:hint="eastAsia"/>
          <w:sz w:val="20"/>
          <w:szCs w:val="20"/>
        </w:rPr>
        <w:t>在天是否可控栏中，</w:t>
      </w:r>
      <w:r w:rsidRPr="008045CB">
        <w:rPr>
          <w:rFonts w:hint="eastAsia"/>
          <w:sz w:val="20"/>
          <w:szCs w:val="20"/>
        </w:rPr>
        <w:t>“</w:t>
      </w:r>
      <w:r w:rsidRPr="008045CB">
        <w:rPr>
          <w:rFonts w:hint="eastAsia"/>
          <w:sz w:val="20"/>
          <w:szCs w:val="20"/>
        </w:rPr>
        <w:t>/</w:t>
      </w:r>
      <w:r w:rsidRPr="008045CB">
        <w:rPr>
          <w:rFonts w:hint="eastAsia"/>
          <w:sz w:val="20"/>
          <w:szCs w:val="20"/>
        </w:rPr>
        <w:t>”表示</w:t>
      </w:r>
      <w:r>
        <w:rPr>
          <w:rFonts w:hint="eastAsia"/>
          <w:sz w:val="20"/>
          <w:szCs w:val="20"/>
        </w:rPr>
        <w:t>该基站不在天面上，在水平距离和高度差一栏中，</w:t>
      </w:r>
      <w:r w:rsidRPr="008045CB">
        <w:rPr>
          <w:rFonts w:hint="eastAsia"/>
          <w:sz w:val="20"/>
          <w:szCs w:val="20"/>
        </w:rPr>
        <w:t>“</w:t>
      </w:r>
      <w:r w:rsidRPr="008045CB">
        <w:rPr>
          <w:rFonts w:hint="eastAsia"/>
          <w:sz w:val="20"/>
          <w:szCs w:val="20"/>
        </w:rPr>
        <w:t>/</w:t>
      </w:r>
      <w:r w:rsidRPr="008045CB">
        <w:rPr>
          <w:rFonts w:hint="eastAsia"/>
          <w:sz w:val="20"/>
          <w:szCs w:val="20"/>
        </w:rPr>
        <w:t>”表示该基站评价范围内</w:t>
      </w:r>
      <w:r w:rsidRPr="008045CB">
        <w:rPr>
          <w:rFonts w:hint="eastAsia"/>
          <w:sz w:val="20"/>
          <w:szCs w:val="20"/>
        </w:rPr>
        <w:t>(</w:t>
      </w:r>
      <w:smartTag w:uri="urn:schemas-microsoft-com:office:smarttags" w:element="chmetcnv">
        <w:smartTagPr>
          <w:attr w:name="TCSC" w:val="0"/>
          <w:attr w:name="NumberType" w:val="1"/>
          <w:attr w:name="Negative" w:val="False"/>
          <w:attr w:name="HasSpace" w:val="False"/>
          <w:attr w:name="SourceValue" w:val="50"/>
          <w:attr w:name="UnitName" w:val="m"/>
        </w:smartTagPr>
        <w:r w:rsidRPr="008045CB">
          <w:rPr>
            <w:rFonts w:hint="eastAsia"/>
            <w:sz w:val="20"/>
            <w:szCs w:val="20"/>
          </w:rPr>
          <w:t>50m</w:t>
        </w:r>
      </w:smartTag>
      <w:r w:rsidRPr="008045CB">
        <w:rPr>
          <w:rFonts w:hint="eastAsia"/>
          <w:sz w:val="20"/>
          <w:szCs w:val="20"/>
        </w:rPr>
        <w:t>)</w:t>
      </w:r>
      <w:r w:rsidRPr="008045CB">
        <w:rPr>
          <w:rFonts w:hint="eastAsia"/>
          <w:sz w:val="20"/>
          <w:szCs w:val="20"/>
        </w:rPr>
        <w:t>无敏感目标。</w:t>
      </w:r>
    </w:p>
    <w:p w:rsidR="00A243B0" w:rsidRDefault="00A243B0" w:rsidP="00A243B0">
      <w:pPr>
        <w:ind w:firstLineChars="300" w:firstLine="600"/>
        <w:rPr>
          <w:rFonts w:hint="eastAsia"/>
        </w:rPr>
      </w:pPr>
      <w:r>
        <w:rPr>
          <w:rFonts w:hint="eastAsia"/>
          <w:sz w:val="20"/>
          <w:szCs w:val="20"/>
        </w:rPr>
        <w:t>4.</w:t>
      </w:r>
      <w:r w:rsidRPr="008045CB">
        <w:rPr>
          <w:rFonts w:hint="eastAsia"/>
          <w:bCs/>
          <w:sz w:val="20"/>
          <w:szCs w:val="20"/>
        </w:rPr>
        <w:t xml:space="preserve"> </w:t>
      </w:r>
      <w:r w:rsidRPr="00F92D3D">
        <w:rPr>
          <w:rFonts w:hint="eastAsia"/>
          <w:bCs/>
          <w:sz w:val="20"/>
          <w:szCs w:val="20"/>
        </w:rPr>
        <w:t>上表中经度、纬度的单位为（度），</w:t>
      </w:r>
      <w:r>
        <w:rPr>
          <w:rFonts w:hint="eastAsia"/>
          <w:bCs/>
          <w:sz w:val="20"/>
          <w:szCs w:val="20"/>
        </w:rPr>
        <w:t>阵元</w:t>
      </w:r>
      <w:r w:rsidRPr="00F92D3D">
        <w:rPr>
          <w:rFonts w:hint="eastAsia"/>
          <w:bCs/>
          <w:sz w:val="20"/>
          <w:szCs w:val="20"/>
        </w:rPr>
        <w:t>功率</w:t>
      </w:r>
      <w:r>
        <w:rPr>
          <w:rFonts w:hint="eastAsia"/>
          <w:bCs/>
          <w:sz w:val="20"/>
          <w:szCs w:val="20"/>
        </w:rPr>
        <w:t>和实际最大发射功率</w:t>
      </w:r>
      <w:r w:rsidRPr="00F92D3D">
        <w:rPr>
          <w:rFonts w:hint="eastAsia"/>
          <w:bCs/>
          <w:sz w:val="20"/>
          <w:szCs w:val="20"/>
        </w:rPr>
        <w:t>的单位为</w:t>
      </w:r>
      <w:r w:rsidRPr="00F92D3D">
        <w:rPr>
          <w:rFonts w:hint="eastAsia"/>
          <w:bCs/>
          <w:sz w:val="20"/>
          <w:szCs w:val="20"/>
        </w:rPr>
        <w:t>W</w:t>
      </w:r>
      <w:r w:rsidRPr="00F92D3D">
        <w:rPr>
          <w:rFonts w:hint="eastAsia"/>
          <w:bCs/>
          <w:sz w:val="20"/>
          <w:szCs w:val="20"/>
        </w:rPr>
        <w:t>，</w:t>
      </w:r>
      <w:r>
        <w:rPr>
          <w:rFonts w:hint="eastAsia"/>
          <w:bCs/>
          <w:sz w:val="20"/>
          <w:szCs w:val="20"/>
        </w:rPr>
        <w:t>阵元</w:t>
      </w:r>
      <w:r w:rsidRPr="00F92D3D">
        <w:rPr>
          <w:rFonts w:hint="eastAsia"/>
          <w:bCs/>
          <w:sz w:val="20"/>
          <w:szCs w:val="20"/>
        </w:rPr>
        <w:t>增益</w:t>
      </w:r>
      <w:r>
        <w:rPr>
          <w:rFonts w:hint="eastAsia"/>
          <w:bCs/>
          <w:sz w:val="20"/>
          <w:szCs w:val="20"/>
        </w:rPr>
        <w:t>和赋形增益</w:t>
      </w:r>
      <w:r w:rsidRPr="00F92D3D">
        <w:rPr>
          <w:rFonts w:hint="eastAsia"/>
          <w:bCs/>
          <w:sz w:val="20"/>
          <w:szCs w:val="20"/>
        </w:rPr>
        <w:t>的单位为</w:t>
      </w:r>
      <w:r w:rsidRPr="00F92D3D">
        <w:rPr>
          <w:rFonts w:hint="eastAsia"/>
          <w:bCs/>
          <w:sz w:val="20"/>
          <w:szCs w:val="20"/>
        </w:rPr>
        <w:t>dB</w:t>
      </w:r>
      <w:r>
        <w:rPr>
          <w:rFonts w:hint="eastAsia"/>
          <w:bCs/>
          <w:sz w:val="20"/>
          <w:szCs w:val="20"/>
        </w:rPr>
        <w:t>i</w:t>
      </w:r>
      <w:r w:rsidRPr="00F92D3D">
        <w:rPr>
          <w:rFonts w:hint="eastAsia"/>
          <w:bCs/>
          <w:sz w:val="20"/>
          <w:szCs w:val="20"/>
        </w:rPr>
        <w:t>；天线架高表示天线架设高度（</w:t>
      </w:r>
      <w:r w:rsidRPr="00F92D3D">
        <w:rPr>
          <w:rFonts w:hint="eastAsia"/>
          <w:bCs/>
          <w:sz w:val="20"/>
          <w:szCs w:val="20"/>
        </w:rPr>
        <w:t>m</w:t>
      </w:r>
      <w:r w:rsidRPr="00F92D3D">
        <w:rPr>
          <w:rFonts w:hint="eastAsia"/>
          <w:bCs/>
          <w:sz w:val="20"/>
          <w:szCs w:val="20"/>
        </w:rPr>
        <w:t>）；倾角表示天线下倾角（度）</w:t>
      </w:r>
      <w:r>
        <w:rPr>
          <w:rFonts w:hint="eastAsia"/>
          <w:bCs/>
          <w:sz w:val="20"/>
          <w:szCs w:val="20"/>
        </w:rPr>
        <w:t>，方位角的单位为度，正北方向为零度</w:t>
      </w:r>
      <w:r w:rsidRPr="00F92D3D">
        <w:rPr>
          <w:rFonts w:hint="eastAsia"/>
          <w:bCs/>
          <w:sz w:val="20"/>
          <w:szCs w:val="20"/>
        </w:rPr>
        <w:t>。</w:t>
      </w:r>
    </w:p>
    <w:p w:rsidR="00A243B0" w:rsidRDefault="00A243B0" w:rsidP="00A243B0">
      <w:pPr>
        <w:ind w:firstLineChars="300" w:firstLine="600"/>
        <w:rPr>
          <w:rFonts w:hint="eastAsia"/>
          <w:color w:val="000000"/>
          <w:sz w:val="20"/>
          <w:szCs w:val="20"/>
        </w:rPr>
      </w:pPr>
      <w:r>
        <w:rPr>
          <w:rFonts w:hint="eastAsia"/>
          <w:bCs/>
          <w:sz w:val="20"/>
          <w:szCs w:val="20"/>
        </w:rPr>
        <w:t xml:space="preserve">5. </w:t>
      </w:r>
      <w:r>
        <w:rPr>
          <w:rFonts w:hint="eastAsia"/>
          <w:bCs/>
          <w:sz w:val="20"/>
          <w:szCs w:val="20"/>
        </w:rPr>
        <w:t>预测结果的单位为</w:t>
      </w:r>
      <w:r w:rsidRPr="00ED43C2">
        <w:rPr>
          <w:rFonts w:hint="eastAsia"/>
          <w:color w:val="000000"/>
          <w:sz w:val="20"/>
          <w:szCs w:val="20"/>
        </w:rPr>
        <w:t>（</w:t>
      </w:r>
      <w:r w:rsidRPr="00ED43C2">
        <w:rPr>
          <w:color w:val="000000"/>
          <w:sz w:val="20"/>
          <w:szCs w:val="20"/>
        </w:rPr>
        <w:t>μW/cm</w:t>
      </w:r>
      <w:r w:rsidRPr="00ED43C2">
        <w:rPr>
          <w:color w:val="000000"/>
          <w:sz w:val="20"/>
          <w:szCs w:val="20"/>
          <w:vertAlign w:val="superscript"/>
        </w:rPr>
        <w:t>2</w:t>
      </w:r>
      <w:r w:rsidRPr="00ED43C2">
        <w:rPr>
          <w:rFonts w:hint="eastAsia"/>
          <w:color w:val="000000"/>
          <w:sz w:val="20"/>
          <w:szCs w:val="20"/>
        </w:rPr>
        <w:t>）</w:t>
      </w:r>
    </w:p>
    <w:p w:rsidR="00A243B0" w:rsidRDefault="00A243B0" w:rsidP="00A243B0">
      <w:pPr>
        <w:rPr>
          <w:b/>
          <w:sz w:val="24"/>
        </w:rPr>
        <w:sectPr w:rsidR="00A243B0" w:rsidSect="008045CB">
          <w:headerReference w:type="default" r:id="rId6"/>
          <w:pgSz w:w="23814" w:h="16840" w:orient="landscape" w:code="8"/>
          <w:pgMar w:top="1418" w:right="1418" w:bottom="1418" w:left="1418" w:header="851" w:footer="737" w:gutter="0"/>
          <w:cols w:space="425"/>
          <w:docGrid w:linePitch="312"/>
        </w:sectPr>
      </w:pPr>
    </w:p>
    <w:p w:rsidR="00A243B0" w:rsidRDefault="00A243B0" w:rsidP="00A243B0">
      <w:pPr>
        <w:rPr>
          <w:rFonts w:hint="eastAsia"/>
          <w:b/>
          <w:sz w:val="24"/>
        </w:rPr>
      </w:pPr>
      <w:r w:rsidRPr="008045CB" w:rsidDel="00EB09E8">
        <w:rPr>
          <w:rFonts w:hint="eastAsia"/>
          <w:b/>
          <w:sz w:val="24"/>
        </w:rPr>
        <w:t xml:space="preserve"> </w:t>
      </w:r>
      <w:r>
        <w:rPr>
          <w:rFonts w:hint="eastAsia"/>
          <w:b/>
          <w:sz w:val="24"/>
        </w:rPr>
        <w:t>二</w:t>
      </w:r>
      <w:r w:rsidRPr="0023721E">
        <w:rPr>
          <w:rFonts w:hint="eastAsia"/>
          <w:b/>
          <w:sz w:val="24"/>
        </w:rPr>
        <w:t>、</w:t>
      </w:r>
      <w:r>
        <w:rPr>
          <w:rFonts w:hint="eastAsia"/>
          <w:b/>
          <w:sz w:val="24"/>
        </w:rPr>
        <w:t>室内分布基站</w:t>
      </w:r>
    </w:p>
    <w:tbl>
      <w:tblPr>
        <w:tblW w:w="1437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80"/>
        <w:gridCol w:w="1760"/>
        <w:gridCol w:w="3780"/>
        <w:gridCol w:w="1085"/>
        <w:gridCol w:w="900"/>
        <w:gridCol w:w="1085"/>
        <w:gridCol w:w="540"/>
        <w:gridCol w:w="1620"/>
        <w:gridCol w:w="540"/>
        <w:gridCol w:w="560"/>
        <w:gridCol w:w="880"/>
        <w:gridCol w:w="1040"/>
      </w:tblGrid>
      <w:tr w:rsidR="00A243B0" w:rsidRPr="00420D29" w:rsidTr="00AD44E7">
        <w:trPr>
          <w:trHeight w:val="460"/>
          <w:tblHeader/>
        </w:trPr>
        <w:tc>
          <w:tcPr>
            <w:tcW w:w="580" w:type="dxa"/>
            <w:shd w:val="clear" w:color="auto" w:fill="E0E0E0"/>
            <w:noWrap/>
            <w:vAlign w:val="center"/>
          </w:tcPr>
          <w:p w:rsidR="00A243B0" w:rsidRPr="00420D29" w:rsidRDefault="00A243B0" w:rsidP="00AD44E7">
            <w:pPr>
              <w:jc w:val="center"/>
              <w:rPr>
                <w:b/>
                <w:sz w:val="20"/>
                <w:szCs w:val="20"/>
              </w:rPr>
            </w:pPr>
            <w:r w:rsidRPr="00420D29">
              <w:rPr>
                <w:b/>
                <w:sz w:val="20"/>
                <w:szCs w:val="20"/>
              </w:rPr>
              <w:t>序号</w:t>
            </w:r>
          </w:p>
        </w:tc>
        <w:tc>
          <w:tcPr>
            <w:tcW w:w="1760" w:type="dxa"/>
            <w:shd w:val="clear" w:color="auto" w:fill="E0E0E0"/>
            <w:noWrap/>
            <w:vAlign w:val="center"/>
          </w:tcPr>
          <w:p w:rsidR="00A243B0" w:rsidRPr="00420D29" w:rsidRDefault="00A243B0" w:rsidP="00AD44E7">
            <w:pPr>
              <w:jc w:val="center"/>
              <w:rPr>
                <w:b/>
                <w:sz w:val="20"/>
                <w:szCs w:val="20"/>
              </w:rPr>
            </w:pPr>
            <w:r w:rsidRPr="00420D29">
              <w:rPr>
                <w:b/>
                <w:sz w:val="20"/>
                <w:szCs w:val="20"/>
              </w:rPr>
              <w:t>基站名称</w:t>
            </w:r>
          </w:p>
        </w:tc>
        <w:tc>
          <w:tcPr>
            <w:tcW w:w="3780" w:type="dxa"/>
            <w:shd w:val="clear" w:color="auto" w:fill="E0E0E0"/>
            <w:noWrap/>
            <w:vAlign w:val="center"/>
          </w:tcPr>
          <w:p w:rsidR="00A243B0" w:rsidRPr="00420D29" w:rsidRDefault="00A243B0" w:rsidP="00AD44E7">
            <w:pPr>
              <w:jc w:val="center"/>
              <w:rPr>
                <w:b/>
                <w:sz w:val="20"/>
                <w:szCs w:val="20"/>
              </w:rPr>
            </w:pPr>
            <w:r w:rsidRPr="00420D29">
              <w:rPr>
                <w:b/>
                <w:sz w:val="20"/>
                <w:szCs w:val="20"/>
              </w:rPr>
              <w:t>地理位置</w:t>
            </w:r>
          </w:p>
        </w:tc>
        <w:tc>
          <w:tcPr>
            <w:tcW w:w="1085" w:type="dxa"/>
            <w:shd w:val="clear" w:color="auto" w:fill="E0E0E0"/>
            <w:vAlign w:val="center"/>
          </w:tcPr>
          <w:p w:rsidR="00A243B0" w:rsidRPr="00420D29" w:rsidRDefault="00A243B0" w:rsidP="00AD44E7">
            <w:pPr>
              <w:jc w:val="center"/>
              <w:rPr>
                <w:rFonts w:hint="eastAsia"/>
                <w:b/>
                <w:sz w:val="20"/>
                <w:szCs w:val="20"/>
              </w:rPr>
            </w:pPr>
            <w:r w:rsidRPr="00420D29">
              <w:rPr>
                <w:rFonts w:hint="eastAsia"/>
                <w:b/>
                <w:sz w:val="20"/>
                <w:szCs w:val="20"/>
              </w:rPr>
              <w:t>经度</w:t>
            </w:r>
          </w:p>
        </w:tc>
        <w:tc>
          <w:tcPr>
            <w:tcW w:w="900" w:type="dxa"/>
            <w:shd w:val="clear" w:color="auto" w:fill="E0E0E0"/>
            <w:vAlign w:val="center"/>
          </w:tcPr>
          <w:p w:rsidR="00A243B0" w:rsidRPr="00420D29" w:rsidRDefault="00A243B0" w:rsidP="00AD44E7">
            <w:pPr>
              <w:jc w:val="center"/>
              <w:rPr>
                <w:rFonts w:hint="eastAsia"/>
                <w:b/>
                <w:sz w:val="20"/>
                <w:szCs w:val="20"/>
              </w:rPr>
            </w:pPr>
            <w:r w:rsidRPr="00420D29">
              <w:rPr>
                <w:rFonts w:hint="eastAsia"/>
                <w:b/>
                <w:sz w:val="20"/>
                <w:szCs w:val="20"/>
              </w:rPr>
              <w:t>纬度</w:t>
            </w:r>
          </w:p>
        </w:tc>
        <w:tc>
          <w:tcPr>
            <w:tcW w:w="1085" w:type="dxa"/>
            <w:shd w:val="clear" w:color="auto" w:fill="E0E0E0"/>
            <w:vAlign w:val="center"/>
          </w:tcPr>
          <w:p w:rsidR="00A243B0" w:rsidRPr="00420D29" w:rsidRDefault="00A243B0" w:rsidP="00AD44E7">
            <w:pPr>
              <w:jc w:val="center"/>
              <w:rPr>
                <w:b/>
                <w:sz w:val="20"/>
                <w:szCs w:val="20"/>
              </w:rPr>
            </w:pPr>
            <w:r w:rsidRPr="00420D29">
              <w:rPr>
                <w:rFonts w:hint="eastAsia"/>
                <w:b/>
                <w:sz w:val="20"/>
                <w:szCs w:val="20"/>
              </w:rPr>
              <w:t>基站</w:t>
            </w:r>
            <w:r>
              <w:rPr>
                <w:rFonts w:hint="eastAsia"/>
                <w:b/>
                <w:sz w:val="20"/>
                <w:szCs w:val="20"/>
              </w:rPr>
              <w:t>设备</w:t>
            </w:r>
            <w:r w:rsidRPr="00420D29">
              <w:rPr>
                <w:rFonts w:hint="eastAsia"/>
                <w:b/>
                <w:sz w:val="20"/>
                <w:szCs w:val="20"/>
              </w:rPr>
              <w:t>名称</w:t>
            </w:r>
          </w:p>
        </w:tc>
        <w:tc>
          <w:tcPr>
            <w:tcW w:w="540" w:type="dxa"/>
            <w:shd w:val="clear" w:color="auto" w:fill="E0E0E0"/>
            <w:vAlign w:val="center"/>
          </w:tcPr>
          <w:p w:rsidR="00A243B0" w:rsidRPr="00420D29" w:rsidRDefault="00A243B0" w:rsidP="00AD44E7">
            <w:pPr>
              <w:jc w:val="center"/>
              <w:rPr>
                <w:b/>
                <w:sz w:val="20"/>
                <w:szCs w:val="20"/>
              </w:rPr>
            </w:pPr>
            <w:r w:rsidRPr="00420D29">
              <w:rPr>
                <w:b/>
                <w:sz w:val="20"/>
                <w:szCs w:val="20"/>
              </w:rPr>
              <w:t>标称功率</w:t>
            </w:r>
          </w:p>
        </w:tc>
        <w:tc>
          <w:tcPr>
            <w:tcW w:w="1620" w:type="dxa"/>
            <w:shd w:val="clear" w:color="auto" w:fill="E0E0E0"/>
            <w:vAlign w:val="center"/>
          </w:tcPr>
          <w:p w:rsidR="00A243B0" w:rsidRPr="00420D29" w:rsidRDefault="00A243B0" w:rsidP="00AD44E7">
            <w:pPr>
              <w:jc w:val="center"/>
              <w:rPr>
                <w:rFonts w:hint="eastAsia"/>
                <w:b/>
                <w:sz w:val="20"/>
                <w:szCs w:val="20"/>
              </w:rPr>
            </w:pPr>
            <w:r w:rsidRPr="00420D29">
              <w:rPr>
                <w:rFonts w:hint="eastAsia"/>
                <w:b/>
                <w:sz w:val="20"/>
                <w:szCs w:val="20"/>
              </w:rPr>
              <w:t>天线设备名称</w:t>
            </w:r>
          </w:p>
        </w:tc>
        <w:tc>
          <w:tcPr>
            <w:tcW w:w="540" w:type="dxa"/>
            <w:shd w:val="clear" w:color="auto" w:fill="E0E0E0"/>
            <w:vAlign w:val="center"/>
          </w:tcPr>
          <w:p w:rsidR="00A243B0" w:rsidRPr="00420D29" w:rsidRDefault="00A243B0" w:rsidP="00AD44E7">
            <w:pPr>
              <w:jc w:val="center"/>
              <w:rPr>
                <w:b/>
                <w:sz w:val="20"/>
                <w:szCs w:val="20"/>
              </w:rPr>
            </w:pPr>
            <w:r w:rsidRPr="00420D29">
              <w:rPr>
                <w:b/>
                <w:sz w:val="20"/>
                <w:szCs w:val="20"/>
              </w:rPr>
              <w:t>增益</w:t>
            </w:r>
          </w:p>
        </w:tc>
        <w:tc>
          <w:tcPr>
            <w:tcW w:w="560" w:type="dxa"/>
            <w:shd w:val="clear" w:color="auto" w:fill="E0E0E0"/>
            <w:vAlign w:val="center"/>
          </w:tcPr>
          <w:p w:rsidR="00A243B0" w:rsidRPr="00420D29" w:rsidRDefault="00A243B0" w:rsidP="00AD44E7">
            <w:pPr>
              <w:jc w:val="center"/>
              <w:rPr>
                <w:b/>
                <w:sz w:val="20"/>
                <w:szCs w:val="20"/>
              </w:rPr>
            </w:pPr>
            <w:r w:rsidRPr="00420D29">
              <w:rPr>
                <w:b/>
                <w:sz w:val="20"/>
                <w:szCs w:val="20"/>
              </w:rPr>
              <w:t>天线架高</w:t>
            </w:r>
          </w:p>
        </w:tc>
        <w:tc>
          <w:tcPr>
            <w:tcW w:w="880" w:type="dxa"/>
            <w:shd w:val="clear" w:color="auto" w:fill="E0E0E0"/>
            <w:vAlign w:val="center"/>
          </w:tcPr>
          <w:p w:rsidR="00A243B0" w:rsidRPr="00420D29" w:rsidRDefault="00A243B0" w:rsidP="00AD44E7">
            <w:pPr>
              <w:jc w:val="center"/>
              <w:rPr>
                <w:rFonts w:hint="eastAsia"/>
                <w:b/>
                <w:sz w:val="20"/>
                <w:szCs w:val="20"/>
              </w:rPr>
            </w:pPr>
            <w:r w:rsidRPr="00420D29">
              <w:rPr>
                <w:rFonts w:hint="eastAsia"/>
                <w:b/>
                <w:sz w:val="20"/>
                <w:szCs w:val="20"/>
              </w:rPr>
              <w:t>等效辐射功率</w:t>
            </w:r>
          </w:p>
          <w:p w:rsidR="00A243B0" w:rsidRPr="00420D29" w:rsidRDefault="00A243B0" w:rsidP="00AD44E7">
            <w:pPr>
              <w:jc w:val="center"/>
              <w:rPr>
                <w:rFonts w:hint="eastAsia"/>
                <w:b/>
                <w:sz w:val="20"/>
                <w:szCs w:val="20"/>
              </w:rPr>
            </w:pPr>
            <w:r w:rsidRPr="00420D29">
              <w:rPr>
                <w:rFonts w:hint="eastAsia"/>
                <w:b/>
                <w:sz w:val="20"/>
                <w:szCs w:val="20"/>
              </w:rPr>
              <w:t>(W)</w:t>
            </w:r>
          </w:p>
        </w:tc>
        <w:tc>
          <w:tcPr>
            <w:tcW w:w="1040" w:type="dxa"/>
            <w:shd w:val="clear" w:color="auto" w:fill="E0E0E0"/>
            <w:vAlign w:val="center"/>
          </w:tcPr>
          <w:p w:rsidR="00A243B0" w:rsidRPr="00420D29" w:rsidRDefault="00A243B0" w:rsidP="00AD44E7">
            <w:pPr>
              <w:jc w:val="center"/>
              <w:rPr>
                <w:rFonts w:hint="eastAsia"/>
                <w:b/>
                <w:sz w:val="20"/>
                <w:szCs w:val="20"/>
              </w:rPr>
            </w:pPr>
            <w:r w:rsidRPr="00420D29">
              <w:rPr>
                <w:rFonts w:hint="eastAsia"/>
                <w:b/>
                <w:sz w:val="20"/>
                <w:szCs w:val="20"/>
              </w:rPr>
              <w:t>是否符合豁免要求</w:t>
            </w:r>
          </w:p>
          <w:p w:rsidR="00A243B0" w:rsidRPr="00420D29" w:rsidRDefault="00A243B0" w:rsidP="00AD44E7">
            <w:pPr>
              <w:jc w:val="center"/>
              <w:rPr>
                <w:rFonts w:hint="eastAsia"/>
                <w:b/>
                <w:sz w:val="20"/>
                <w:szCs w:val="20"/>
              </w:rPr>
            </w:pPr>
            <w:r w:rsidRPr="00420D29">
              <w:rPr>
                <w:rFonts w:hint="eastAsia"/>
                <w:b/>
                <w:sz w:val="20"/>
                <w:szCs w:val="20"/>
              </w:rPr>
              <w:t>（</w:t>
            </w:r>
            <w:r w:rsidRPr="00420D29">
              <w:rPr>
                <w:rFonts w:hint="eastAsia"/>
                <w:b/>
                <w:sz w:val="20"/>
                <w:szCs w:val="20"/>
              </w:rPr>
              <w:t>&lt;100W</w:t>
            </w:r>
            <w:r w:rsidRPr="00420D29">
              <w:rPr>
                <w:rFonts w:hint="eastAsia"/>
                <w:b/>
                <w:sz w:val="20"/>
                <w:szCs w:val="20"/>
              </w:rPr>
              <w:t>）</w:t>
            </w:r>
          </w:p>
        </w:tc>
      </w:tr>
      <w:tr w:rsidR="00A243B0" w:rsidRPr="00D33DB0" w:rsidTr="00AD44E7">
        <w:trPr>
          <w:trHeight w:val="227"/>
        </w:trPr>
        <w:tc>
          <w:tcPr>
            <w:tcW w:w="580" w:type="dxa"/>
            <w:shd w:val="clear" w:color="auto" w:fill="auto"/>
            <w:noWrap/>
            <w:vAlign w:val="center"/>
          </w:tcPr>
          <w:p w:rsidR="00A243B0" w:rsidRPr="00420D29" w:rsidRDefault="00A243B0" w:rsidP="00AD44E7">
            <w:pPr>
              <w:jc w:val="center"/>
              <w:rPr>
                <w:rFonts w:ascii="宋体" w:hAnsi="宋体" w:cs="宋体"/>
                <w:sz w:val="20"/>
                <w:szCs w:val="20"/>
              </w:rPr>
            </w:pPr>
            <w:r w:rsidRPr="00420D29">
              <w:rPr>
                <w:rFonts w:hint="eastAsia"/>
                <w:sz w:val="20"/>
                <w:szCs w:val="20"/>
              </w:rPr>
              <w:t>1</w:t>
            </w:r>
          </w:p>
        </w:tc>
        <w:tc>
          <w:tcPr>
            <w:tcW w:w="1760" w:type="dxa"/>
            <w:shd w:val="clear" w:color="auto" w:fill="auto"/>
            <w:noWrap/>
            <w:vAlign w:val="center"/>
          </w:tcPr>
          <w:p w:rsidR="00A243B0" w:rsidRPr="00420D29" w:rsidRDefault="00A243B0" w:rsidP="00AD44E7">
            <w:pPr>
              <w:jc w:val="center"/>
              <w:rPr>
                <w:rFonts w:ascii="宋体" w:hAnsi="宋体" w:cs="宋体"/>
                <w:sz w:val="20"/>
                <w:szCs w:val="20"/>
              </w:rPr>
            </w:pPr>
            <w:r w:rsidRPr="00420D29">
              <w:rPr>
                <w:rFonts w:hint="eastAsia"/>
                <w:sz w:val="20"/>
                <w:szCs w:val="20"/>
              </w:rPr>
              <w:t>宝兴</w:t>
            </w:r>
            <w:r w:rsidRPr="00420D29">
              <w:rPr>
                <w:rFonts w:hint="eastAsia"/>
                <w:sz w:val="20"/>
                <w:szCs w:val="20"/>
              </w:rPr>
              <w:t>TESCO</w:t>
            </w:r>
            <w:r w:rsidRPr="00420D29">
              <w:rPr>
                <w:rFonts w:hint="eastAsia"/>
                <w:sz w:val="20"/>
                <w:szCs w:val="20"/>
              </w:rPr>
              <w:t>购物中心</w:t>
            </w:r>
            <w:r w:rsidRPr="00420D29">
              <w:rPr>
                <w:rFonts w:hint="eastAsia"/>
                <w:sz w:val="20"/>
                <w:szCs w:val="20"/>
              </w:rPr>
              <w:t>N</w:t>
            </w:r>
          </w:p>
        </w:tc>
        <w:tc>
          <w:tcPr>
            <w:tcW w:w="3780" w:type="dxa"/>
            <w:shd w:val="clear" w:color="auto" w:fill="auto"/>
            <w:noWrap/>
            <w:vAlign w:val="center"/>
          </w:tcPr>
          <w:p w:rsidR="00A243B0" w:rsidRPr="00420D29" w:rsidRDefault="00A243B0" w:rsidP="00AD44E7">
            <w:pPr>
              <w:jc w:val="center"/>
              <w:rPr>
                <w:rFonts w:ascii="宋体" w:hAnsi="宋体" w:cs="宋体"/>
                <w:sz w:val="20"/>
                <w:szCs w:val="20"/>
              </w:rPr>
            </w:pPr>
            <w:r w:rsidRPr="00420D29">
              <w:rPr>
                <w:rFonts w:hint="eastAsia"/>
                <w:sz w:val="20"/>
                <w:szCs w:val="20"/>
              </w:rPr>
              <w:t>广州市天河区东圃镇珠村中山大道南侧盈溪路旁。</w:t>
            </w:r>
          </w:p>
        </w:tc>
        <w:tc>
          <w:tcPr>
            <w:tcW w:w="1085" w:type="dxa"/>
            <w:vAlign w:val="center"/>
          </w:tcPr>
          <w:p w:rsidR="00A243B0" w:rsidRPr="00420D29" w:rsidRDefault="00A243B0" w:rsidP="00AD44E7">
            <w:pPr>
              <w:jc w:val="center"/>
              <w:rPr>
                <w:rFonts w:hint="eastAsia"/>
                <w:sz w:val="20"/>
                <w:szCs w:val="20"/>
              </w:rPr>
            </w:pPr>
            <w:r w:rsidRPr="00420D29">
              <w:rPr>
                <w:rFonts w:hint="eastAsia"/>
                <w:sz w:val="20"/>
                <w:szCs w:val="20"/>
              </w:rPr>
              <w:t>113.41441</w:t>
            </w:r>
          </w:p>
        </w:tc>
        <w:tc>
          <w:tcPr>
            <w:tcW w:w="900" w:type="dxa"/>
            <w:vAlign w:val="center"/>
          </w:tcPr>
          <w:p w:rsidR="00A243B0" w:rsidRPr="00420D29" w:rsidRDefault="00A243B0" w:rsidP="00AD44E7">
            <w:pPr>
              <w:jc w:val="center"/>
              <w:rPr>
                <w:rFonts w:hint="eastAsia"/>
                <w:sz w:val="20"/>
                <w:szCs w:val="20"/>
              </w:rPr>
            </w:pPr>
            <w:r w:rsidRPr="00420D29">
              <w:rPr>
                <w:rFonts w:hint="eastAsia"/>
                <w:sz w:val="20"/>
                <w:szCs w:val="20"/>
              </w:rPr>
              <w:t>23.11764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rFonts w:ascii="宋体" w:hAnsi="宋体" w:cs="宋体"/>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保利香槟国际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广州市番禺区市桥南市良路与南城路交界处</w:t>
            </w:r>
          </w:p>
        </w:tc>
        <w:tc>
          <w:tcPr>
            <w:tcW w:w="1085" w:type="dxa"/>
            <w:vAlign w:val="center"/>
          </w:tcPr>
          <w:p w:rsidR="00A243B0" w:rsidRPr="00420D29" w:rsidRDefault="00A243B0" w:rsidP="00AD44E7">
            <w:pPr>
              <w:jc w:val="center"/>
              <w:rPr>
                <w:rFonts w:hint="eastAsia"/>
                <w:sz w:val="20"/>
                <w:szCs w:val="20"/>
              </w:rPr>
            </w:pPr>
            <w:r w:rsidRPr="00D33DB0">
              <w:rPr>
                <w:rFonts w:hint="eastAsia"/>
                <w:sz w:val="20"/>
                <w:szCs w:val="20"/>
              </w:rPr>
              <w:t>113.355</w:t>
            </w:r>
            <w:r w:rsidRPr="00420D29">
              <w:rPr>
                <w:rFonts w:hint="eastAsia"/>
                <w:sz w:val="20"/>
                <w:szCs w:val="20"/>
              </w:rPr>
              <w:t>27</w:t>
            </w:r>
          </w:p>
        </w:tc>
        <w:tc>
          <w:tcPr>
            <w:tcW w:w="900" w:type="dxa"/>
            <w:vAlign w:val="center"/>
          </w:tcPr>
          <w:p w:rsidR="00A243B0" w:rsidRPr="000315CF" w:rsidRDefault="00A243B0" w:rsidP="00AD44E7">
            <w:pPr>
              <w:jc w:val="center"/>
              <w:rPr>
                <w:rFonts w:hint="eastAsia"/>
                <w:sz w:val="20"/>
                <w:szCs w:val="20"/>
              </w:rPr>
            </w:pPr>
            <w:r w:rsidRPr="000315CF">
              <w:rPr>
                <w:rFonts w:hint="eastAsia"/>
                <w:sz w:val="20"/>
                <w:szCs w:val="20"/>
              </w:rPr>
              <w:t>22.91529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大一山庄</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广州市白云区白云大道北旁大一山庄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113.30907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23.24429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大源城中村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广州市白云区太和镇大源村（沙太公路与南湖交界处，太和镇东南部）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113.34722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23.25125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华景里</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天河区华景东路信华花园北侧（华景公交车场南侧）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113.36019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23.14284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嘉裕公馆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珠江新城花城大道，紧邻地铁猎德站</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23.12022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嘉裕公馆</w:t>
            </w:r>
            <w:r w:rsidRPr="00D33DB0">
              <w:rPr>
                <w:rFonts w:hint="eastAsia"/>
                <w:sz w:val="20"/>
                <w:szCs w:val="20"/>
              </w:rPr>
              <w:t>C</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珠江新城花城大道，紧邻地铁猎德站</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23.12022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金港城假日酒店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花都区花东镇富力金港城西南面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113.35348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23.45844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礼村城中村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番禺区大石镇南大路旁的城中村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23.01161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力诚凯怡湾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广州市新塘镇新塘大道</w:t>
            </w:r>
            <w:r w:rsidRPr="00D33DB0">
              <w:rPr>
                <w:rFonts w:hint="eastAsia"/>
                <w:sz w:val="20"/>
                <w:szCs w:val="20"/>
              </w:rPr>
              <w:t>12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113.60177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23.11758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利泰花园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从化市鳌头镇横坑村地段，位于从化市明珠工业园西区，紧邻日野商用车项目</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113.51990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23.60890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岭南新世界六区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白云区白云大道北（白云堡立交桥对面）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23.22967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龙归城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龙归城位于龙归镇，广从公路以西，北二环高速以南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113.31188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23.27649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清布一二队城中村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广州市花都区清布清莲路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113.25428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23.37971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沙凤东城中村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沙贝路与金沙洲路交界西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23.15860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沙头城中村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番禺区沙头街沙头村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113.34324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22.94709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珊瑚天峰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番禺区沙窖岛东侧珊瑚天峰</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113.34029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23.03721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闪壁社城中村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花都区狮岭镇闪壁社</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113.15630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23.46125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尚东阳光</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增城新塘镇环保大道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113.56678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23.10477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塘步城中村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番禺南村墉步城中村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113.33859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23.01986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完角荔湖城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新塘永和新新公路（荔湖城壹号对面）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113.59159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23.22263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谢家庄城中村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广州白云区太和谢家庄村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113.35124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23.30544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新科城中村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广州白云区新石路旁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113.28137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23.25661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新塘水电广场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增城新塘镇</w:t>
            </w:r>
            <w:r w:rsidRPr="00D33DB0">
              <w:rPr>
                <w:rFonts w:hint="eastAsia"/>
                <w:sz w:val="20"/>
                <w:szCs w:val="20"/>
              </w:rPr>
              <w:t>107</w:t>
            </w:r>
            <w:r w:rsidRPr="00D33DB0">
              <w:rPr>
                <w:rFonts w:hint="eastAsia"/>
                <w:sz w:val="20"/>
                <w:szCs w:val="20"/>
              </w:rPr>
              <w:t>国道省水电二局路段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113.59725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23.12365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星汇金沙雅筑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白云区浔峰山西路以南，白云区金沙洲</w:t>
            </w:r>
            <w:r w:rsidRPr="00D33DB0">
              <w:rPr>
                <w:rFonts w:hint="eastAsia"/>
                <w:sz w:val="20"/>
                <w:szCs w:val="20"/>
              </w:rPr>
              <w:t>B3709B07</w:t>
            </w:r>
            <w:r w:rsidRPr="00D33DB0">
              <w:rPr>
                <w:rFonts w:hint="eastAsia"/>
                <w:sz w:val="20"/>
                <w:szCs w:val="20"/>
              </w:rPr>
              <w:t>地块和</w:t>
            </w:r>
            <w:r w:rsidRPr="00D33DB0">
              <w:rPr>
                <w:rFonts w:hint="eastAsia"/>
                <w:sz w:val="20"/>
                <w:szCs w:val="20"/>
              </w:rPr>
              <w:t>B3709B08</w:t>
            </w:r>
            <w:r w:rsidRPr="00D33DB0">
              <w:rPr>
                <w:rFonts w:hint="eastAsia"/>
                <w:sz w:val="20"/>
                <w:szCs w:val="20"/>
              </w:rPr>
              <w:t>地块（黄丽路口站）</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113.19144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113.19144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鸦岗城中村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石井镇鸦岗村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113.19251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23.23418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雅居乐锦官城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番禺南郊龙岐路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113.34785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22.91952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银河园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天河区燕岭路</w:t>
            </w:r>
            <w:r w:rsidRPr="00D33DB0">
              <w:rPr>
                <w:rFonts w:hint="eastAsia"/>
                <w:sz w:val="20"/>
                <w:szCs w:val="20"/>
              </w:rPr>
              <w:t>481</w:t>
            </w:r>
            <w:r w:rsidRPr="00D33DB0">
              <w:rPr>
                <w:rFonts w:hint="eastAsia"/>
                <w:sz w:val="20"/>
                <w:szCs w:val="20"/>
              </w:rPr>
              <w:t>号银河公墓殡仪馆</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23.16732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增城人民医院综合楼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增城市光明东路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113.83795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23.28761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长虹城中村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广州新市嘉禾长虹村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23.26222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东平城中村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广州白云区东平村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23.25647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广东警官学院嘉禾校区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广州市白云区文盛庄路</w:t>
            </w:r>
            <w:r w:rsidRPr="00D33DB0">
              <w:rPr>
                <w:rFonts w:hint="eastAsia"/>
                <w:sz w:val="20"/>
                <w:szCs w:val="20"/>
              </w:rPr>
              <w:t>118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113.30324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23.25584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广州白云区嘉禾富安商务大厦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广州市白云区鹤龙一路与望岗东胜北街交汇处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113.27577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23.24058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广州白云区太子商务酒店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广州市白云区鹤龙一路太子商务酒店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113.27738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23.24188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广州市信息工程职业学校</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机场路</w:t>
            </w:r>
            <w:r w:rsidRPr="00D33DB0">
              <w:rPr>
                <w:rFonts w:hint="eastAsia"/>
                <w:sz w:val="20"/>
                <w:szCs w:val="20"/>
              </w:rPr>
              <w:t>299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113.25731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23.20932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和盛苑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沙涌北西街</w:t>
            </w:r>
            <w:r w:rsidRPr="00D33DB0">
              <w:rPr>
                <w:rFonts w:hint="eastAsia"/>
                <w:sz w:val="20"/>
                <w:szCs w:val="20"/>
              </w:rPr>
              <w:t>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113.24600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23.17234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泽德花苑</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白云区西槎路中段</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113.23634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23.17959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嘉禾益民医院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广州市白云区嘉禾街鹤龙路</w:t>
            </w:r>
            <w:r w:rsidRPr="00D33DB0">
              <w:rPr>
                <w:rFonts w:hint="eastAsia"/>
                <w:sz w:val="20"/>
                <w:szCs w:val="20"/>
              </w:rPr>
              <w:t>95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113.27308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23.23532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科技职业技术学院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广州市白云区广从九路钟落潭大学城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113.45722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23.40752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马务商业中心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广州市白云区黄石西路马务大街</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113.25355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23.20868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小坪村保障房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小坪村西侧和黄石路南侧交界处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113.23847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23.20521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永平街道办事处</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白云区白云大道北荟贤路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113.29813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23.23686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景苑酒店</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白云大道北</w:t>
            </w:r>
            <w:r w:rsidRPr="00D33DB0">
              <w:rPr>
                <w:rFonts w:hint="eastAsia"/>
                <w:sz w:val="20"/>
                <w:szCs w:val="20"/>
              </w:rPr>
              <w:t>1698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23.23586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广州市城市规划展览中心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白云新城云城东路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113.27232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23.19409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金铂广场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广州市白云区龙岗路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113.28918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23.27014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金禧酒店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w:t>
            </w:r>
            <w:r w:rsidRPr="00D33DB0">
              <w:rPr>
                <w:rFonts w:hint="eastAsia"/>
                <w:sz w:val="20"/>
                <w:szCs w:val="20"/>
              </w:rPr>
              <w:t>G16</w:t>
            </w:r>
            <w:r w:rsidRPr="00D33DB0">
              <w:rPr>
                <w:rFonts w:hint="eastAsia"/>
                <w:sz w:val="20"/>
                <w:szCs w:val="20"/>
              </w:rPr>
              <w:t>国道富煌五金市场旁边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113.28110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23.24742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颐和山庄酒店</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永泰村金钟岭华南大道南侧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23.22214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御金沙</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广州金沙洲泥岗坑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113.19755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23.16860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仲恺农业工程学院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白云区钟落潭大学城仲恺农业工程学院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113.44061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23.37389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广州白云区广园中路服务厅</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广园中服务厅路</w:t>
            </w:r>
            <w:r w:rsidRPr="00D33DB0">
              <w:rPr>
                <w:rFonts w:hint="eastAsia"/>
                <w:sz w:val="20"/>
                <w:szCs w:val="20"/>
              </w:rPr>
              <w:t>23-27</w:t>
            </w:r>
            <w:r w:rsidRPr="00D33DB0">
              <w:rPr>
                <w:rFonts w:hint="eastAsia"/>
                <w:sz w:val="20"/>
                <w:szCs w:val="20"/>
              </w:rPr>
              <w:t>号河北大厦首层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113.26302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23.16169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岭南新世界</w:t>
            </w:r>
            <w:r w:rsidRPr="00D33DB0">
              <w:rPr>
                <w:rFonts w:hint="eastAsia"/>
                <w:sz w:val="20"/>
                <w:szCs w:val="20"/>
              </w:rPr>
              <w:t>2E</w:t>
            </w:r>
            <w:r w:rsidRPr="00D33DB0">
              <w:rPr>
                <w:rFonts w:hint="eastAsia"/>
                <w:sz w:val="20"/>
                <w:szCs w:val="20"/>
              </w:rPr>
              <w:t>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白云区白云大道岭南新世界内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113.29012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23.23112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平沙城中村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白云区广花一路旁平沙城中村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113.25487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23.25094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广州城市职业学院</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广园中路</w:t>
            </w:r>
            <w:r w:rsidRPr="00D33DB0">
              <w:rPr>
                <w:rFonts w:hint="eastAsia"/>
                <w:sz w:val="20"/>
                <w:szCs w:val="20"/>
              </w:rPr>
              <w:t>248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113.26916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23.16077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广州白云区深业江悦湾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白云区金沙洲彩滨北路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113.20592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23.17237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汇金商务楼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十二岭路口金华安酒楼旁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113.29294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23.22160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云麓公馆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白云区云城东路与齐富路交汇处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113.27318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23.19528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绿地中心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广州市白云区白云新城云城西路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113.26437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23.18396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星云轩</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白云区黄石西路马务广场西侧，即黄石西路和顺兴路交汇处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113.25039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23.20875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广州白云区南方钢厂保障房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广州市白云区广花一路与国道</w:t>
            </w:r>
            <w:r w:rsidRPr="00D33DB0">
              <w:rPr>
                <w:rFonts w:hint="eastAsia"/>
                <w:sz w:val="20"/>
                <w:szCs w:val="20"/>
              </w:rPr>
              <w:t>G16</w:t>
            </w:r>
            <w:r w:rsidRPr="00D33DB0">
              <w:rPr>
                <w:rFonts w:hint="eastAsia"/>
                <w:sz w:val="20"/>
                <w:szCs w:val="20"/>
              </w:rPr>
              <w:t>交接处（原南方钢厂旧址）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113.25325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23.21485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广州白云区翠悦湾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广州市白云区同康路</w:t>
            </w:r>
            <w:r w:rsidRPr="00D33DB0">
              <w:rPr>
                <w:rFonts w:hint="eastAsia"/>
                <w:sz w:val="20"/>
                <w:szCs w:val="20"/>
              </w:rPr>
              <w:t>268</w:t>
            </w:r>
            <w:r w:rsidRPr="00D33DB0">
              <w:rPr>
                <w:rFonts w:hint="eastAsia"/>
                <w:sz w:val="20"/>
                <w:szCs w:val="20"/>
              </w:rPr>
              <w:t>号旁同康路与石井河交汇处附近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113.22364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23.15848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广州白云区保利云禧</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广州市白云区云城西路与齐富路交界处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113.27145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23.19642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广州白云区白云堡豪苑二期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广州市白云区白云堡道</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113.30254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23.22727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平沙商贸城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白云区广花一路平沙南街</w:t>
            </w:r>
            <w:r w:rsidRPr="00D33DB0">
              <w:rPr>
                <w:rFonts w:hint="eastAsia"/>
                <w:sz w:val="20"/>
                <w:szCs w:val="20"/>
              </w:rPr>
              <w:t>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23.24935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w:t>
            </w:r>
            <w:r w:rsidRPr="00D33DB0">
              <w:rPr>
                <w:rFonts w:hint="eastAsia"/>
                <w:sz w:val="20"/>
                <w:szCs w:val="20"/>
              </w:rPr>
              <w:t>YH</w:t>
            </w:r>
            <w:r w:rsidRPr="00D33DB0">
              <w:rPr>
                <w:rFonts w:hint="eastAsia"/>
                <w:sz w:val="20"/>
                <w:szCs w:val="20"/>
              </w:rPr>
              <w:t>城</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白云区嘉和鹤南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113.26335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23.21699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广州白云区富和苑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广州市白云区竹料大街富和苑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113.35486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23.36796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天河星荟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天河星荟位于白云区京溪路</w:t>
            </w:r>
            <w:r w:rsidRPr="00D33DB0">
              <w:rPr>
                <w:rFonts w:hint="eastAsia"/>
                <w:sz w:val="20"/>
                <w:szCs w:val="20"/>
              </w:rPr>
              <w:t>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113.32214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23.18511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广州白云区中央航海酒店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广州市白云区机场路</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113.25739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23.15989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东湖映月</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白云区龙归镇龙兴路口北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113.31613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23.27763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69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广州白云区金沙洲医院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广州市白云区金沙洲路金沙洲医院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113.20076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23.16386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富新鞋服商贸大厦</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广州市白云区同德围田心路</w:t>
            </w:r>
            <w:r w:rsidRPr="00D33DB0">
              <w:rPr>
                <w:rFonts w:hint="eastAsia"/>
                <w:sz w:val="20"/>
                <w:szCs w:val="20"/>
              </w:rPr>
              <w:t xml:space="preserve"> </w:t>
            </w:r>
            <w:r w:rsidRPr="00D33DB0">
              <w:rPr>
                <w:rFonts w:hint="eastAsia"/>
                <w:sz w:val="20"/>
                <w:szCs w:val="20"/>
              </w:rPr>
              <w:t>（西槎路</w:t>
            </w:r>
            <w:r w:rsidRPr="00D33DB0">
              <w:rPr>
                <w:rFonts w:hint="eastAsia"/>
                <w:sz w:val="20"/>
                <w:szCs w:val="20"/>
              </w:rPr>
              <w:t>96</w:t>
            </w:r>
            <w:r w:rsidRPr="00D33DB0">
              <w:rPr>
                <w:rFonts w:hint="eastAsia"/>
                <w:sz w:val="20"/>
                <w:szCs w:val="20"/>
              </w:rPr>
              <w:t>号惠民商业广场后面）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113.23208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23.16107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白云机场第三跑道安置区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白云区人和镇风和村三福庄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113.25615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23.35399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柏丰商务大厦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丛云路</w:t>
            </w:r>
            <w:r w:rsidRPr="00D33DB0">
              <w:rPr>
                <w:rFonts w:hint="eastAsia"/>
                <w:sz w:val="20"/>
                <w:szCs w:val="20"/>
              </w:rPr>
              <w:t>818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23.21665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江南世家</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广州大道北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113.33344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23.23567</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嘉福商业广场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广州市白云区丛云路</w:t>
            </w:r>
            <w:r w:rsidRPr="00D33DB0">
              <w:rPr>
                <w:rFonts w:hint="eastAsia"/>
                <w:sz w:val="20"/>
                <w:szCs w:val="20"/>
              </w:rPr>
              <w:t>919</w:t>
            </w:r>
            <w:r w:rsidRPr="00D33DB0">
              <w:rPr>
                <w:rFonts w:hint="eastAsia"/>
                <w:sz w:val="20"/>
                <w:szCs w:val="20"/>
              </w:rPr>
              <w:t>号旁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113.29738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23.22261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御岭山庄</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同和路</w:t>
            </w:r>
            <w:r w:rsidRPr="00D33DB0">
              <w:rPr>
                <w:rFonts w:hint="eastAsia"/>
                <w:sz w:val="20"/>
                <w:szCs w:val="20"/>
              </w:rPr>
              <w:t>688</w:t>
            </w:r>
            <w:r w:rsidRPr="00D33DB0">
              <w:rPr>
                <w:rFonts w:hint="eastAsia"/>
                <w:sz w:val="20"/>
                <w:szCs w:val="20"/>
              </w:rPr>
              <w:t>号</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113.32784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23.21611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广州白云区梦荘国际大酒店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广州市白云区石槎路</w:t>
            </w:r>
            <w:r w:rsidRPr="00D33DB0">
              <w:rPr>
                <w:rFonts w:hint="eastAsia"/>
                <w:sz w:val="20"/>
                <w:szCs w:val="20"/>
              </w:rPr>
              <w:t>363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113.23545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23.19077</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广州白云区来利大厦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广州市白云区太和中路</w:t>
            </w:r>
            <w:r w:rsidRPr="00D33DB0">
              <w:rPr>
                <w:rFonts w:hint="eastAsia"/>
                <w:sz w:val="20"/>
                <w:szCs w:val="20"/>
              </w:rPr>
              <w:t>94</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113.35179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23.29481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广州白云区和顺商务中心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广州市白云区棠溪村大围</w:t>
            </w:r>
            <w:r w:rsidRPr="00D33DB0">
              <w:rPr>
                <w:rFonts w:hint="eastAsia"/>
                <w:sz w:val="20"/>
                <w:szCs w:val="20"/>
              </w:rPr>
              <w:t>14</w:t>
            </w:r>
            <w:r w:rsidRPr="00D33DB0">
              <w:rPr>
                <w:rFonts w:hint="eastAsia"/>
                <w:sz w:val="20"/>
                <w:szCs w:val="20"/>
              </w:rPr>
              <w:t>社</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23.18334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79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翔云商务大厦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白云大道北</w:t>
            </w:r>
            <w:r w:rsidRPr="00D33DB0">
              <w:rPr>
                <w:rFonts w:hint="eastAsia"/>
                <w:sz w:val="20"/>
                <w:szCs w:val="20"/>
              </w:rPr>
              <w:t>1598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113.30002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23.23326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御金沙</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广州金沙洲泥岗坑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113.19755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23.16860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保利西海岸</w:t>
            </w:r>
            <w:r w:rsidRPr="00D33DB0">
              <w:rPr>
                <w:rFonts w:hint="eastAsia"/>
                <w:sz w:val="20"/>
                <w:szCs w:val="20"/>
              </w:rPr>
              <w:t>02</w:t>
            </w:r>
            <w:r w:rsidRPr="00D33DB0">
              <w:rPr>
                <w:rFonts w:hint="eastAsia"/>
                <w:sz w:val="20"/>
                <w:szCs w:val="20"/>
              </w:rPr>
              <w:t>地块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黄丽路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23.17309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富立商务大厦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广州市白云区岗贝路</w:t>
            </w:r>
            <w:r w:rsidRPr="00D33DB0">
              <w:rPr>
                <w:rFonts w:hint="eastAsia"/>
                <w:sz w:val="20"/>
                <w:szCs w:val="20"/>
              </w:rPr>
              <w:t>6</w:t>
            </w:r>
            <w:r w:rsidRPr="00D33DB0">
              <w:rPr>
                <w:rFonts w:hint="eastAsia"/>
                <w:sz w:val="20"/>
                <w:szCs w:val="20"/>
              </w:rPr>
              <w:t>号富立商务大厦</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113.24857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23.18173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岭南新世界景云峰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广州市白云区白云大道北（白云堡立交桥对面）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23.23914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广大皮具服装城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白云区石井兆丰路</w:t>
            </w:r>
            <w:r w:rsidRPr="00D33DB0">
              <w:rPr>
                <w:rFonts w:hint="eastAsia"/>
                <w:sz w:val="20"/>
                <w:szCs w:val="20"/>
              </w:rPr>
              <w:t>244</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113.22671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23.20661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碧海云轩</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从化市街口街河东南路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113.59021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23.54573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广州从化沙贝雅居乐</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从化市沙贝村雅居乐</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113.56450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23.51362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广州从化雍禾苑二期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从化市街口镇</w:t>
            </w:r>
            <w:r w:rsidRPr="00D33DB0">
              <w:rPr>
                <w:rFonts w:hint="eastAsia"/>
                <w:sz w:val="20"/>
                <w:szCs w:val="20"/>
              </w:rPr>
              <w:t>S355</w:t>
            </w:r>
            <w:r w:rsidRPr="00D33DB0">
              <w:rPr>
                <w:rFonts w:hint="eastAsia"/>
                <w:sz w:val="20"/>
                <w:szCs w:val="20"/>
              </w:rPr>
              <w:t>从化公安局旁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113.57470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23.54226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望谷铂金汇</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从化温泉镇乌石村望谷铂金汇</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113.63106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23.62946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89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桃园隧道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从化市温泉镇的螺洞</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113.68512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23.63902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90</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从化市人民检察院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街口镇河滨北路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113.60177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23.55954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91</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广州从化左村水库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广州从化鳌头旗杆左村水库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113.51509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23.65213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92</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从化市华珍养殖场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从化城郊街左边村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113.31544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23.37474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93</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从化汇景名轩</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从化市街口街河滨南路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113.58687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23.54512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94</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珠江学院西区宿舍楼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神岗镇</w:t>
            </w:r>
            <w:r w:rsidRPr="00D33DB0">
              <w:rPr>
                <w:rFonts w:hint="eastAsia"/>
                <w:sz w:val="20"/>
                <w:szCs w:val="20"/>
              </w:rPr>
              <w:t>15</w:t>
            </w:r>
            <w:r w:rsidRPr="00D33DB0">
              <w:rPr>
                <w:rFonts w:hint="eastAsia"/>
                <w:sz w:val="20"/>
                <w:szCs w:val="20"/>
              </w:rPr>
              <w:t>国道旁华农珠江学院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113.57268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23.51569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95</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雅居乐滨江花园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从化市街口河东江埔街沿江南路段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113.58669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23.53912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96</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广州从化百德广场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从化太平开发区</w:t>
            </w:r>
            <w:r w:rsidRPr="00D33DB0">
              <w:rPr>
                <w:rFonts w:hint="eastAsia"/>
                <w:sz w:val="20"/>
                <w:szCs w:val="20"/>
              </w:rPr>
              <w:t>15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113.48625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23.45146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97</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广州从化宏诚海峰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广州市从化环市东路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113.60545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23.55374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98</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名城御景绿洲</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江埔镇禾仓村水闸尾</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113.59556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23.53361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99</w:t>
            </w:r>
          </w:p>
        </w:tc>
        <w:tc>
          <w:tcPr>
            <w:tcW w:w="17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联溪旅游区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从化市良口镇联溪村村委会</w:t>
            </w:r>
            <w:r w:rsidRPr="00D33DB0">
              <w:rPr>
                <w:rFonts w:hint="eastAsia"/>
                <w:sz w:val="20"/>
                <w:szCs w:val="20"/>
              </w:rPr>
              <w:t>2</w:t>
            </w:r>
            <w:r w:rsidRPr="00D33DB0">
              <w:rPr>
                <w:rFonts w:hint="eastAsia"/>
                <w:sz w:val="20"/>
                <w:szCs w:val="20"/>
              </w:rPr>
              <w:t>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113.86112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23.71723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广州从化亿城泉说酒店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从化市温泉镇乌石村亿城泉说别墅区酒店和会所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113.62870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23.63655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富力泉天下</w:t>
            </w:r>
            <w:r w:rsidRPr="00D33DB0">
              <w:rPr>
                <w:rFonts w:hint="eastAsia"/>
                <w:sz w:val="20"/>
                <w:szCs w:val="20"/>
              </w:rPr>
              <w:t>G</w:t>
            </w:r>
            <w:r w:rsidRPr="00D33DB0">
              <w:rPr>
                <w:rFonts w:hint="eastAsia"/>
                <w:sz w:val="20"/>
                <w:szCs w:val="20"/>
              </w:rPr>
              <w:t>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广州市从化温泉旅游度假区内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113.64635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23.63716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御景山水城一期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从化市江埔镇</w:t>
            </w:r>
            <w:r w:rsidRPr="00D33DB0">
              <w:rPr>
                <w:rFonts w:hint="eastAsia"/>
                <w:sz w:val="20"/>
                <w:szCs w:val="20"/>
              </w:rPr>
              <w:t>15</w:t>
            </w:r>
            <w:r w:rsidRPr="00D33DB0">
              <w:rPr>
                <w:rFonts w:hint="eastAsia"/>
                <w:sz w:val="20"/>
                <w:szCs w:val="20"/>
              </w:rPr>
              <w:t>国道九里步果场段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113.61351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23.58935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大城云山花园一期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从化市太平镇大城云山花园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113.48827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23.46077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中国国际航空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白云机场南区空港四路与横三路交界处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113.29649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23.37663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420D29">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欣荣宏商用中心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街口镇</w:t>
            </w:r>
            <w:r w:rsidRPr="00D33DB0">
              <w:rPr>
                <w:rFonts w:hint="eastAsia"/>
                <w:sz w:val="20"/>
                <w:szCs w:val="20"/>
              </w:rPr>
              <w:t>S355</w:t>
            </w:r>
            <w:r w:rsidRPr="00D33DB0">
              <w:rPr>
                <w:rFonts w:hint="eastAsia"/>
                <w:sz w:val="20"/>
                <w:szCs w:val="20"/>
              </w:rPr>
              <w:t>雅居乐对面的欣荣宏商用中心</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113.58906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23.53245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欣荣宏商用中心</w:t>
            </w:r>
            <w:r w:rsidRPr="00D33DB0">
              <w:rPr>
                <w:rFonts w:hint="eastAsia"/>
                <w:sz w:val="20"/>
                <w:szCs w:val="20"/>
              </w:rPr>
              <w:t>B</w:t>
            </w:r>
            <w:r w:rsidRPr="00D33DB0">
              <w:rPr>
                <w:rFonts w:hint="eastAsia"/>
                <w:sz w:val="20"/>
                <w:szCs w:val="20"/>
              </w:rPr>
              <w:t>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从化市街口镇</w:t>
            </w:r>
            <w:r w:rsidRPr="00D33DB0">
              <w:rPr>
                <w:rFonts w:hint="eastAsia"/>
                <w:sz w:val="20"/>
                <w:szCs w:val="20"/>
              </w:rPr>
              <w:t>S355</w:t>
            </w:r>
            <w:r w:rsidRPr="00D33DB0">
              <w:rPr>
                <w:rFonts w:hint="eastAsia"/>
                <w:sz w:val="20"/>
                <w:szCs w:val="20"/>
              </w:rPr>
              <w:t>旁欣荣宏商用中心</w:t>
            </w:r>
            <w:r w:rsidRPr="00D33DB0">
              <w:rPr>
                <w:rFonts w:hint="eastAsia"/>
                <w:sz w:val="20"/>
                <w:szCs w:val="20"/>
              </w:rPr>
              <w:t>B</w:t>
            </w:r>
            <w:r w:rsidRPr="00D33DB0">
              <w:rPr>
                <w:rFonts w:hint="eastAsia"/>
                <w:sz w:val="20"/>
                <w:szCs w:val="20"/>
              </w:rPr>
              <w:t>区住宅楼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23.53203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凯旋宫假日酒店</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街口镇环市东路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113.60450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23.53235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南方学院东区宿舍楼</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温泉镇中山大学南方学院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113.67716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23.63577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109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动漫工业园二期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w:t>
            </w:r>
            <w:r w:rsidRPr="00D33DB0">
              <w:rPr>
                <w:rFonts w:hint="eastAsia"/>
                <w:sz w:val="20"/>
                <w:szCs w:val="20"/>
              </w:rPr>
              <w:t>15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113.54264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23.49939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广州从化凌志商务酒店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从化太平软化学院附件，</w:t>
            </w:r>
            <w:r w:rsidRPr="00D33DB0">
              <w:rPr>
                <w:rFonts w:hint="eastAsia"/>
                <w:sz w:val="20"/>
                <w:szCs w:val="20"/>
              </w:rPr>
              <w:t>G15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113.48595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23.44985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广州从化流溪明珠度假村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从化市良口镇流溪河电厂明珠度假村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113.77043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23.74498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新造服营厅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番禺区新造镇新广路</w:t>
            </w:r>
            <w:r w:rsidRPr="00D33DB0">
              <w:rPr>
                <w:rFonts w:hint="eastAsia"/>
                <w:sz w:val="20"/>
                <w:szCs w:val="20"/>
              </w:rPr>
              <w:t>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113.41081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23.03811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丰泽大厦</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龙口西</w:t>
            </w:r>
            <w:r w:rsidRPr="00D33DB0">
              <w:rPr>
                <w:rFonts w:hint="eastAsia"/>
                <w:sz w:val="20"/>
                <w:szCs w:val="20"/>
              </w:rPr>
              <w:t>29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113.33048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23.14092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大罗塘城中村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番禺区市桥桥镇市广路旁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113.34562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22.96311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大山城中村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番禺大石镇大山城中村，大涌路旁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113.31401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23.02403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大石上滘城中村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番禺大石镇上滘村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113.30695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23.04195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番禺丽江花园</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番禺区丽江花园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113.29796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23.03624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鸿禧华庭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番禺光明北路雅居乐鸿禧华庭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113.35582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22.95752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119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东湖洲花园二期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广州市番禺区石基镇傍江东村傍雁路。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113.41239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22.93171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丽江花园左岸</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大石镇南浦岛</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113.29956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23.03422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锦绣香江</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番禺南村镇锦绣路</w:t>
            </w:r>
            <w:r w:rsidRPr="00D33DB0">
              <w:rPr>
                <w:rFonts w:hint="eastAsia"/>
                <w:sz w:val="20"/>
                <w:szCs w:val="20"/>
              </w:rPr>
              <w:t>138</w:t>
            </w:r>
            <w:r w:rsidRPr="00D33DB0">
              <w:rPr>
                <w:rFonts w:hint="eastAsia"/>
                <w:sz w:val="20"/>
                <w:szCs w:val="20"/>
              </w:rPr>
              <w:t>号华南干线迎宾路段（长隆动物世界旁）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113.34744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22.99930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南沙碧桂园豪庭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南沙区地铁</w:t>
            </w:r>
            <w:r w:rsidRPr="00D33DB0">
              <w:rPr>
                <w:rFonts w:hint="eastAsia"/>
                <w:sz w:val="20"/>
                <w:szCs w:val="20"/>
              </w:rPr>
              <w:t>4</w:t>
            </w:r>
            <w:r w:rsidRPr="00D33DB0">
              <w:rPr>
                <w:rFonts w:hint="eastAsia"/>
                <w:sz w:val="20"/>
                <w:szCs w:val="20"/>
              </w:rPr>
              <w:t>号线金洲站东行</w:t>
            </w:r>
            <w:smartTag w:uri="urn:schemas-microsoft-com:office:smarttags" w:element="chmetcnv">
              <w:smartTagPr>
                <w:attr w:name="UnitName" w:val="米"/>
                <w:attr w:name="SourceValue" w:val="5"/>
                <w:attr w:name="HasSpace" w:val="False"/>
                <w:attr w:name="Negative" w:val="False"/>
                <w:attr w:name="NumberType" w:val="1"/>
                <w:attr w:name="TCSC" w:val="0"/>
              </w:smartTagPr>
              <w:r w:rsidRPr="00D33DB0">
                <w:rPr>
                  <w:rFonts w:hint="eastAsia"/>
                  <w:sz w:val="20"/>
                  <w:szCs w:val="20"/>
                </w:rPr>
                <w:t>5</w:t>
              </w:r>
              <w:r w:rsidRPr="00D33DB0">
                <w:rPr>
                  <w:rFonts w:hint="eastAsia"/>
                  <w:sz w:val="20"/>
                  <w:szCs w:val="20"/>
                </w:rPr>
                <w:t>米</w:t>
              </w:r>
            </w:smartTag>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113.54121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22.79238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南沙滨海隽城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广州市南沙区环市大道滨海隽城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113.52947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22.79248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夏窖新村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广州番禺洛溪厦窖村的一层自建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23.04335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植村城中村</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植村北约南街</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113.32026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23.01440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广州质量监督局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番禺区亚运大道亚运城对面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113.46989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22.95531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钟一城中村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番禺区钟村镇钟一村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113.31056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22.97211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富豪山庄</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市桥镇市广路</w:t>
            </w:r>
            <w:r w:rsidRPr="00D33DB0">
              <w:rPr>
                <w:rFonts w:hint="eastAsia"/>
                <w:sz w:val="20"/>
                <w:szCs w:val="20"/>
              </w:rPr>
              <w:t>232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113.34467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22.97750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129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番禺万达广场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南村镇迎宾路万博中心附近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113.34226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23.00982</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番禺粤安酒店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广州市番禺区迎宾路</w:t>
            </w:r>
            <w:r w:rsidRPr="00D33DB0">
              <w:rPr>
                <w:rFonts w:hint="eastAsia"/>
                <w:sz w:val="20"/>
                <w:szCs w:val="20"/>
              </w:rPr>
              <w:t>37</w:t>
            </w:r>
            <w:r w:rsidRPr="00D33DB0">
              <w:rPr>
                <w:rFonts w:hint="eastAsia"/>
                <w:sz w:val="20"/>
                <w:szCs w:val="20"/>
              </w:rPr>
              <w:t>号粤安酒店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113.32925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23.01985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南沙移动机楼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广州南沙区广生路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113.54173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22.76897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钟村街道办</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番禺区毓秀东路</w:t>
            </w:r>
            <w:r w:rsidRPr="00D33DB0">
              <w:rPr>
                <w:rFonts w:hint="eastAsia"/>
                <w:sz w:val="20"/>
                <w:szCs w:val="20"/>
              </w:rPr>
              <w:t>11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22.97959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招商金山谷</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番禺钟村市广路</w:t>
            </w:r>
            <w:r w:rsidRPr="00D33DB0">
              <w:rPr>
                <w:rFonts w:hint="eastAsia"/>
                <w:sz w:val="20"/>
                <w:szCs w:val="20"/>
              </w:rPr>
              <w:t>E</w:t>
            </w:r>
            <w:r w:rsidRPr="00D33DB0">
              <w:rPr>
                <w:rFonts w:hint="eastAsia"/>
                <w:sz w:val="20"/>
                <w:szCs w:val="20"/>
              </w:rPr>
              <w:t>度公寓。</w:t>
            </w:r>
            <w:r w:rsidRPr="00D33DB0">
              <w:rPr>
                <w:rFonts w:hint="eastAsia"/>
                <w:sz w:val="20"/>
                <w:szCs w:val="20"/>
              </w:rPr>
              <w:t>[21211141]</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22.97341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祈福名都</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祈福新邨内社福怡路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113.31732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22.96737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番禺奥园养生广场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番禺区德信路（番禺中心医院北侧）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113.37024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22.91618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南沙天玺湾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广州南沙区进港大道东段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113.57387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22.80250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圣鑫商业广场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番禺区石基镇罗家村东环路东侧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113.38256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22.93958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丽江花园九如通津</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番禺大石镇南浦岛丽江花园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113.29091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23.03510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139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时代外滩</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番禺区沙窖岛东侧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113.34261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23.03550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南沙星河丹堤</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南沙黄山鲁森林公园的山脚下</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113.55365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22.77795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南沙电力局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广州南沙地铁</w:t>
            </w:r>
            <w:r w:rsidRPr="00D33DB0">
              <w:rPr>
                <w:rFonts w:hint="eastAsia"/>
                <w:sz w:val="20"/>
                <w:szCs w:val="20"/>
              </w:rPr>
              <w:t>4</w:t>
            </w:r>
            <w:r w:rsidRPr="00D33DB0">
              <w:rPr>
                <w:rFonts w:hint="eastAsia"/>
                <w:sz w:val="20"/>
                <w:szCs w:val="20"/>
              </w:rPr>
              <w:t>号线蕉门站左侧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113.52222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22.79975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南沙海景城</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南沙进港大道与金沙路交汇处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113.54010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22.80221</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资讯科技园</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南沙经济技术开发区南横管理区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113.60665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22.75265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南村万科欧泊</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南村万科红郡旁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113.34990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23.01487</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番禺雅居乐七里海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石楼镇政府对面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113.48046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22.96910</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汇珑商业中心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番禺清河东路与德兴路交界处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113.37210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22.93958</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雅居乐剑桥郡佰利山</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位于广州雅居乐花园东北部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113.38402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23.02005</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雅居乐城南源著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番禺市桥南城路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113.35914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22.91003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149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广州市维景大酒店</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番禺区南村镇迎宾大道新南</w:t>
            </w:r>
            <w:r w:rsidRPr="00D33DB0">
              <w:rPr>
                <w:rFonts w:hint="eastAsia"/>
                <w:sz w:val="20"/>
                <w:szCs w:val="20"/>
              </w:rPr>
              <w:t>32</w:t>
            </w:r>
            <w:r w:rsidRPr="00D33DB0">
              <w:rPr>
                <w:rFonts w:hint="eastAsia"/>
                <w:sz w:val="20"/>
                <w:szCs w:val="20"/>
              </w:rPr>
              <w:t>号维景大酒店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23.01416</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金沙湾五期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广州市番禺区沙湾镇中华大道南侧、怡景苑小区北侧地段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22.91374</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市桥柏丽甜果公馆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番禺区丽骏路</w:t>
            </w:r>
            <w:r w:rsidRPr="00D33DB0">
              <w:rPr>
                <w:rFonts w:hint="eastAsia"/>
                <w:sz w:val="20"/>
                <w:szCs w:val="20"/>
              </w:rPr>
              <w:t>22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113.34079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22.93479</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南沙中惠璧珑湾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南沙区进港大道与凤凰大道交汇处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113.52518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22.80363</w:t>
            </w:r>
          </w:p>
        </w:tc>
        <w:tc>
          <w:tcPr>
            <w:tcW w:w="1085" w:type="dxa"/>
            <w:vAlign w:val="center"/>
          </w:tcPr>
          <w:p w:rsidR="00A243B0" w:rsidRPr="00420D29"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0315CF" w:rsidRDefault="00A243B0" w:rsidP="00AD44E7">
            <w:pPr>
              <w:jc w:val="center"/>
              <w:rPr>
                <w:sz w:val="20"/>
                <w:szCs w:val="20"/>
              </w:rPr>
            </w:pPr>
            <w:r w:rsidRPr="000315CF">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大学城星汇文瀚</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大学城中四路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113.37857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23.06487</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番禺可逸江畔</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广州番禺市桥南区南城路（番禺中学旁）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113.35724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22.90899</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番禺可逸阳光</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市桥南德信路福愉路交汇</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113.36770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22.91421</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富山商业广场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番禺区番禺区大石街富山北路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23.02768</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龙光棕榈水岸</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南沙区金蕉大道西</w:t>
            </w:r>
            <w:r w:rsidRPr="00D33DB0">
              <w:rPr>
                <w:rFonts w:hint="eastAsia"/>
                <w:sz w:val="20"/>
                <w:szCs w:val="20"/>
              </w:rPr>
              <w:t>(</w:t>
            </w:r>
            <w:r w:rsidRPr="00D33DB0">
              <w:rPr>
                <w:rFonts w:hint="eastAsia"/>
                <w:sz w:val="20"/>
                <w:szCs w:val="20"/>
              </w:rPr>
              <w:t>新区政府</w:t>
            </w:r>
            <w:r w:rsidRPr="00D33DB0">
              <w:rPr>
                <w:rFonts w:hint="eastAsia"/>
                <w:sz w:val="20"/>
                <w:szCs w:val="20"/>
              </w:rPr>
              <w:t>/</w:t>
            </w:r>
            <w:r w:rsidRPr="00D33DB0">
              <w:rPr>
                <w:rFonts w:hint="eastAsia"/>
                <w:sz w:val="20"/>
                <w:szCs w:val="20"/>
              </w:rPr>
              <w:t>蕉门地铁站南侧</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113.51926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22.79531</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城联商务大厦</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广州市番禺区大石建华路五巷</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113.31049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23.02310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159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大石晋诚大厦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番禺迎宾路与群贤路交汇处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23.02187</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南沙广隆苑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南沙区金沙路广隆苑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113.53799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22.78284</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食赣佳洛溪分店</w:t>
            </w:r>
            <w:r w:rsidRPr="00D33DB0">
              <w:rPr>
                <w:rFonts w:hint="eastAsia"/>
                <w:sz w:val="20"/>
                <w:szCs w:val="20"/>
              </w:rPr>
              <w:t>ND</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广州市番禺区洛溪新城奥园大厦</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23.04408</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宝珠苑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广州市花都区新华镇建设北路</w:t>
            </w:r>
            <w:r w:rsidRPr="00D33DB0">
              <w:rPr>
                <w:rFonts w:hint="eastAsia"/>
                <w:sz w:val="20"/>
                <w:szCs w:val="20"/>
              </w:rPr>
              <w:t>122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113.20103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23.39624</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保利城三期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广州市花都区新华风神大道与花港大道交汇处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113.15979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23.37816</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风神花园</w:t>
            </w:r>
            <w:r w:rsidRPr="00D33DB0">
              <w:rPr>
                <w:rFonts w:hint="eastAsia"/>
                <w:sz w:val="20"/>
                <w:szCs w:val="20"/>
              </w:rPr>
              <w:t>A</w:t>
            </w:r>
            <w:r w:rsidRPr="00D33DB0">
              <w:rPr>
                <w:rFonts w:hint="eastAsia"/>
                <w:sz w:val="20"/>
                <w:szCs w:val="20"/>
              </w:rPr>
              <w:t>区</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风神大道北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113.14959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23.38188</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花都晓翠苑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花都区云山大道</w:t>
            </w:r>
            <w:r w:rsidRPr="00D33DB0">
              <w:rPr>
                <w:rFonts w:hint="eastAsia"/>
                <w:sz w:val="20"/>
                <w:szCs w:val="20"/>
              </w:rPr>
              <w:t>79</w:t>
            </w:r>
            <w:r w:rsidRPr="00D33DB0">
              <w:rPr>
                <w:rFonts w:hint="eastAsia"/>
                <w:sz w:val="20"/>
                <w:szCs w:val="20"/>
              </w:rPr>
              <w:t>号晓翠苑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113.21841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23.39153</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万科天景花园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新华镇风神大道转荔红路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113.17716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23.37679</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嘉逸华庭</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新华镇新街大道</w:t>
            </w:r>
            <w:r w:rsidRPr="00D33DB0">
              <w:rPr>
                <w:rFonts w:hint="eastAsia"/>
                <w:sz w:val="20"/>
                <w:szCs w:val="20"/>
              </w:rPr>
              <w:t>67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113.19008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23.38320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银星花园</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新华镇凤凰北路</w:t>
            </w:r>
            <w:r w:rsidRPr="00D33DB0">
              <w:rPr>
                <w:rFonts w:hint="eastAsia"/>
                <w:sz w:val="20"/>
                <w:szCs w:val="20"/>
              </w:rPr>
              <w:t>27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113.22731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23.39780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169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时代城二期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新华街工业大道</w:t>
            </w:r>
            <w:r w:rsidRPr="00D33DB0">
              <w:rPr>
                <w:rFonts w:hint="eastAsia"/>
                <w:sz w:val="20"/>
                <w:szCs w:val="20"/>
              </w:rPr>
              <w:t>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113.18926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23.37155</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田美村城中村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广州市花都区新华镇龙田美村南洋新庄（银星花园旁）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113.22570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23.39773</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雅景湾</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新华镇广花路雅瑶大桥旁雅景湾</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113.21755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23.37536</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雅乐苑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广州市花都区新华镇茶园路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113.21159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23.39154</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朱村新邨</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广州市花都区风神大道旁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113.16195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23.38053</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碧秀花园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广州市花都区曙光路与碧秀楼交汇处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113.21986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23.39791</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日产新数据中心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花都区新华镇风神大道</w:t>
            </w:r>
          </w:p>
        </w:tc>
        <w:tc>
          <w:tcPr>
            <w:tcW w:w="1085" w:type="dxa"/>
            <w:vAlign w:val="center"/>
          </w:tcPr>
          <w:p w:rsidR="00A243B0" w:rsidRPr="000315CF" w:rsidRDefault="00A243B0" w:rsidP="00AD44E7">
            <w:pPr>
              <w:jc w:val="center"/>
              <w:rPr>
                <w:rFonts w:hint="eastAsia"/>
                <w:sz w:val="20"/>
                <w:szCs w:val="20"/>
              </w:rPr>
            </w:pPr>
            <w:r w:rsidRPr="00D33DB0">
              <w:rPr>
                <w:rFonts w:hint="eastAsia"/>
                <w:sz w:val="20"/>
                <w:szCs w:val="20"/>
              </w:rPr>
              <w:t>113.17</w:t>
            </w:r>
            <w:r w:rsidRPr="000315CF">
              <w:rPr>
                <w:rFonts w:hint="eastAsia"/>
                <w:sz w:val="20"/>
                <w:szCs w:val="20"/>
              </w:rPr>
              <w:t>267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23.38090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九龙湖接待中心</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花都区花东镇九龙湖度假区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113.42078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23.47121</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保利高尔夫郡</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广州花都风神大道新体育馆旁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113.14887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23.37615</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178</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日产新技术中心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广州市花都区新华镇风神大道</w:t>
            </w:r>
            <w:r w:rsidRPr="00D33DB0">
              <w:rPr>
                <w:rFonts w:hint="eastAsia"/>
                <w:sz w:val="20"/>
                <w:szCs w:val="20"/>
              </w:rPr>
              <w:t>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113.17069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23.38394</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179</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狮岭御华园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广州市花都区狮岭镇狮岭大道东与雄狮大道大界芙蓉度假山庄专道南端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113.18524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23.44862</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180</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保利花城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广州市花都区三东大道西保利花城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113.19045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23.42011</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181</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财富工业园</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广州市花都区镜湖大道南</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113.24607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23.35298</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182</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花都万虹花园</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花都区狮岭镇金狮大道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113.18033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23.47147</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183</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花都雅居乐</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花都新华街</w:t>
            </w:r>
            <w:r w:rsidRPr="00D33DB0">
              <w:rPr>
                <w:rFonts w:hint="eastAsia"/>
                <w:sz w:val="20"/>
                <w:szCs w:val="20"/>
              </w:rPr>
              <w:t>17</w:t>
            </w:r>
            <w:r w:rsidRPr="00D33DB0">
              <w:rPr>
                <w:rFonts w:hint="eastAsia"/>
                <w:sz w:val="20"/>
                <w:szCs w:val="20"/>
              </w:rPr>
              <w:t>国道以西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113.18395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23.41630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184</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雅宝新城</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狮岭镇平步大道中</w:t>
            </w:r>
            <w:r w:rsidRPr="00D33DB0">
              <w:rPr>
                <w:rFonts w:hint="eastAsia"/>
                <w:sz w:val="20"/>
                <w:szCs w:val="20"/>
              </w:rPr>
              <w:t>131</w:t>
            </w:r>
            <w:r w:rsidRPr="00D33DB0">
              <w:rPr>
                <w:rFonts w:hint="eastAsia"/>
                <w:sz w:val="20"/>
                <w:szCs w:val="20"/>
              </w:rPr>
              <w:t>号雅宝新城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113.18255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23.42845</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185</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泊岸君庭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广州市花都区新华街宝华路以南、天贵路以西田美河以东地段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113.21707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23.39380</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186</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天马河二期</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广州市花都区风神大道与荔红路交汇</w:t>
            </w:r>
            <w:r w:rsidRPr="00D33DB0">
              <w:rPr>
                <w:rFonts w:hint="eastAsia"/>
                <w:sz w:val="20"/>
                <w:szCs w:val="20"/>
              </w:rPr>
              <w:t>,</w:t>
            </w:r>
            <w:r w:rsidRPr="00D33DB0">
              <w:rPr>
                <w:rFonts w:hint="eastAsia"/>
                <w:sz w:val="20"/>
                <w:szCs w:val="20"/>
              </w:rPr>
              <w:t>天马河国际公园内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113.18001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23.37179</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187</w:t>
            </w:r>
          </w:p>
        </w:tc>
        <w:tc>
          <w:tcPr>
            <w:tcW w:w="176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豪利花园</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rFonts w:ascii="宋体" w:hAnsi="宋体" w:cs="宋体"/>
                <w:color w:val="000000"/>
                <w:sz w:val="20"/>
                <w:szCs w:val="20"/>
              </w:rPr>
            </w:pPr>
            <w:r w:rsidRPr="00D33DB0">
              <w:rPr>
                <w:rFonts w:hint="eastAsia"/>
                <w:sz w:val="20"/>
                <w:szCs w:val="20"/>
              </w:rPr>
              <w:t>广州市花都区新华镇镜湖大道</w:t>
            </w:r>
            <w:r w:rsidRPr="00D33DB0">
              <w:rPr>
                <w:rFonts w:hint="eastAsia"/>
                <w:sz w:val="20"/>
                <w:szCs w:val="20"/>
              </w:rPr>
              <w:t>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113.24560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23.36278</w:t>
            </w:r>
          </w:p>
        </w:tc>
        <w:tc>
          <w:tcPr>
            <w:tcW w:w="1085" w:type="dxa"/>
            <w:vAlign w:val="center"/>
          </w:tcPr>
          <w:p w:rsidR="00A243B0" w:rsidRPr="000315CF" w:rsidRDefault="00A243B0" w:rsidP="00AD44E7">
            <w:pPr>
              <w:jc w:val="center"/>
              <w:rPr>
                <w:rFonts w:ascii="宋体" w:hAnsi="宋体" w:cs="宋体"/>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rFonts w:ascii="宋体" w:hAnsi="宋体" w:cs="宋体"/>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狮峰公馆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广州市花都区荔红中路狮峰公馆</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113.17822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23.37993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新城商业广场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广州市花都区新华镇新中路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23.37963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华侨商业城</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花都区新华镇公益路</w:t>
            </w:r>
            <w:r w:rsidRPr="00D33DB0">
              <w:rPr>
                <w:rFonts w:hint="eastAsia"/>
                <w:sz w:val="20"/>
                <w:szCs w:val="20"/>
              </w:rPr>
              <w:t>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113.21353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23.39649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花都雅居乐三期</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花都新华街</w:t>
            </w:r>
            <w:r w:rsidRPr="00D33DB0">
              <w:rPr>
                <w:rFonts w:hint="eastAsia"/>
                <w:sz w:val="20"/>
                <w:szCs w:val="20"/>
              </w:rPr>
              <w:t>17</w:t>
            </w:r>
            <w:r w:rsidRPr="00D33DB0">
              <w:rPr>
                <w:rFonts w:hint="eastAsia"/>
                <w:sz w:val="20"/>
                <w:szCs w:val="20"/>
              </w:rPr>
              <w:t>国道以西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113.18320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23.41890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档案大楼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花都区新华街大华二路以西</w:t>
            </w:r>
            <w:r w:rsidRPr="00D33DB0">
              <w:rPr>
                <w:rFonts w:hint="eastAsia"/>
                <w:sz w:val="20"/>
                <w:szCs w:val="20"/>
              </w:rPr>
              <w:t>(</w:t>
            </w:r>
            <w:r w:rsidRPr="00D33DB0">
              <w:rPr>
                <w:rFonts w:hint="eastAsia"/>
                <w:sz w:val="20"/>
                <w:szCs w:val="20"/>
              </w:rPr>
              <w:t>立交桥旁</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113.19420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23.40316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高速公路广花分公司</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广清新华出口</w:t>
            </w:r>
            <w:r w:rsidRPr="00D33DB0">
              <w:rPr>
                <w:rFonts w:hint="eastAsia"/>
                <w:sz w:val="20"/>
                <w:szCs w:val="20"/>
              </w:rPr>
              <w:t>(</w:t>
            </w:r>
            <w:r w:rsidRPr="00D33DB0">
              <w:rPr>
                <w:rFonts w:hint="eastAsia"/>
                <w:sz w:val="20"/>
                <w:szCs w:val="20"/>
              </w:rPr>
              <w:t>祈祷辉煌台楼盘旁</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113.18693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23.37915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合和新城三期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花都区新华镇迎宾大道</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113.25060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23.37197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恒隆豪骏名苑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州市花都区新华街铁路西路以东、站前路以西处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113.19154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23.38325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花都祈福花园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广州市花都区花山镇</w:t>
            </w:r>
            <w:r w:rsidRPr="00D33DB0">
              <w:rPr>
                <w:rFonts w:hint="eastAsia"/>
                <w:sz w:val="20"/>
                <w:szCs w:val="20"/>
              </w:rPr>
              <w:t>16</w:t>
            </w:r>
            <w:r w:rsidRPr="00D33DB0">
              <w:rPr>
                <w:rFonts w:hint="eastAsia"/>
                <w:sz w:val="20"/>
                <w:szCs w:val="20"/>
              </w:rPr>
              <w:t>国道西侧，花山镇政府后面地段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113.26941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23.44041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花都雅居乐三期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花都新华街</w:t>
            </w:r>
            <w:r w:rsidRPr="00D33DB0">
              <w:rPr>
                <w:rFonts w:hint="eastAsia"/>
                <w:sz w:val="20"/>
                <w:szCs w:val="20"/>
              </w:rPr>
              <w:t>17</w:t>
            </w:r>
            <w:r w:rsidRPr="00D33DB0">
              <w:rPr>
                <w:rFonts w:hint="eastAsia"/>
                <w:sz w:val="20"/>
                <w:szCs w:val="20"/>
              </w:rPr>
              <w:t>国道以西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113.18320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23.41890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丽莎广场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广州市花都区狮岭镇金狮大道与阳光路交叉处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113.16130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23.46816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大田花园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广州市黄埔区黄埔体育馆以北、荔枝花园以西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113.45297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23.11128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东城华庭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广州市黄埔区丰乐北路</w:t>
            </w:r>
            <w:r w:rsidRPr="00D33DB0">
              <w:rPr>
                <w:rFonts w:hint="eastAsia"/>
                <w:sz w:val="20"/>
                <w:szCs w:val="20"/>
              </w:rPr>
              <w:t>228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113.44877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23.11510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丰乐小区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广州市黄埔区丰乐中路</w:t>
            </w:r>
            <w:r w:rsidRPr="00D33DB0">
              <w:rPr>
                <w:rFonts w:hint="eastAsia"/>
                <w:sz w:val="20"/>
                <w:szCs w:val="20"/>
              </w:rPr>
              <w:t>77</w:t>
            </w:r>
            <w:r w:rsidRPr="00D33DB0">
              <w:rPr>
                <w:rFonts w:hint="eastAsia"/>
                <w:sz w:val="20"/>
                <w:szCs w:val="20"/>
              </w:rPr>
              <w:t>号丰乐小区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113.44904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23.10598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亨元保障房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黄埔区南岗亨元村广海路与黄埔东路交界北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113.53210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23.09644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金碧世纪花园</w:t>
            </w:r>
            <w:r w:rsidRPr="00D33DB0">
              <w:rPr>
                <w:rFonts w:hint="eastAsia"/>
                <w:sz w:val="20"/>
                <w:szCs w:val="20"/>
              </w:rPr>
              <w:t>FN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广州市中山大道东与珠吉路交界处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113.42328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23.11621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东港花园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黄埔区黄埔东路与文船路交汇处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113.46876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23.09784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森浩时尚公寓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萝岗区开源大道科技企业加速器一期西南侧。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113.49050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23.15206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泰景花园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广州黄埔区大沙北路泰景花园文苑阁</w:t>
            </w:r>
            <w:r w:rsidRPr="00D33DB0">
              <w:rPr>
                <w:rFonts w:hint="eastAsia"/>
                <w:sz w:val="20"/>
                <w:szCs w:val="20"/>
              </w:rPr>
              <w:t>B</w:t>
            </w:r>
            <w:r w:rsidRPr="00D33DB0">
              <w:rPr>
                <w:rFonts w:hint="eastAsia"/>
                <w:sz w:val="20"/>
                <w:szCs w:val="20"/>
              </w:rPr>
              <w:t>座</w:t>
            </w:r>
            <w:r w:rsidRPr="00D33DB0">
              <w:rPr>
                <w:rFonts w:hint="eastAsia"/>
                <w:sz w:val="20"/>
                <w:szCs w:val="20"/>
              </w:rPr>
              <w:t>33</w:t>
            </w:r>
            <w:r w:rsidRPr="00D33DB0">
              <w:rPr>
                <w:rFonts w:hint="eastAsia"/>
                <w:sz w:val="20"/>
                <w:szCs w:val="20"/>
              </w:rPr>
              <w:t>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113.45021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23.11355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新溪安置房二期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大沙地东路区委党校南侧新溪地块。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113.45185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23.10762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怡港花园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黄埔区黄埔东路怡港花园</w:t>
            </w:r>
            <w:r w:rsidRPr="00D33DB0">
              <w:rPr>
                <w:rFonts w:hint="eastAsia"/>
                <w:sz w:val="20"/>
                <w:szCs w:val="20"/>
              </w:rPr>
              <w:t>34</w:t>
            </w:r>
            <w:r w:rsidRPr="00D33DB0">
              <w:rPr>
                <w:rFonts w:hint="eastAsia"/>
                <w:sz w:val="20"/>
                <w:szCs w:val="20"/>
              </w:rPr>
              <w:t>号</w:t>
            </w:r>
            <w:r w:rsidRPr="00D33DB0">
              <w:rPr>
                <w:rFonts w:hint="eastAsia"/>
                <w:sz w:val="20"/>
                <w:szCs w:val="20"/>
              </w:rPr>
              <w:t>5</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113.44799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23.10218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石化办公楼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黄埔区石化路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113.46460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23.11063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科城山庄二期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广州市萝岗中心北部地块（无门牌号）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113.48060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23.18933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万科金色悦府</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广州市黄埔区大沙地东路以北（万科城市花园西面、步东商业大厦北面）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113.45879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23.11108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广州萝岗兴普紫园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广州市萝岗区科学城科学大道与观虹路交界处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113.45210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23.17018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广州萝岗万科东荟城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广州市萝岗区科学城开泰大道与荔红二路交界处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113.49901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23.16132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雅居乐科学城一期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广汕路以南，大观路以东</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113.42667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23.18813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科技企业加速器</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萝岗区开源大道与发源路交汇处。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113.49379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23.15669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悦时代花园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黄埔大沙地东</w:t>
            </w:r>
            <w:r w:rsidRPr="00D33DB0">
              <w:rPr>
                <w:rFonts w:hint="eastAsia"/>
                <w:sz w:val="20"/>
                <w:szCs w:val="20"/>
              </w:rPr>
              <w:t>572-59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113.46195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23.10634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广州黄埔文盛商务大厦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广州市黄埔区黄埔东路</w:t>
            </w:r>
            <w:r w:rsidRPr="00D33DB0">
              <w:rPr>
                <w:rFonts w:hint="eastAsia"/>
                <w:sz w:val="20"/>
                <w:szCs w:val="20"/>
              </w:rPr>
              <w:t>722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113.45820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23.10162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尚品雅筑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广州黄埔区石化路以东，黄埔东路以北地块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113.46273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23.10149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广州黄埔长景商务度假酒店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广州市黄埔区长洲岛金洲北路（上庄村段）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113.41739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23.07678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黄埔花园</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黄埔丰乐南路</w:t>
            </w:r>
            <w:r w:rsidRPr="00D33DB0">
              <w:rPr>
                <w:rFonts w:hint="eastAsia"/>
                <w:sz w:val="20"/>
                <w:szCs w:val="20"/>
              </w:rPr>
              <w:t>438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113.45134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23.10125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科技人员公寓</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广东省广州开发区科学城香雪八路</w:t>
            </w:r>
            <w:r w:rsidRPr="00D33DB0">
              <w:rPr>
                <w:rFonts w:hint="eastAsia"/>
                <w:sz w:val="20"/>
                <w:szCs w:val="20"/>
              </w:rPr>
              <w:t>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23.18004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大沙东保障房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广州市黄埔区护林路（乌涌东侧）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113.44112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23.11652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广州萝岗北安置区一期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广州市萝岗区九龙镇红卫村园东路与凤凰一横路交界处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113.49177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23.38485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庙头保障房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黄埔东路庙头村东面路段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113.50253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23.08455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科技企业加速器二期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萝岗区开源大道与发源路交汇处。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113.48941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23.15759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易博士大厦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广州市萝岗区伴河路东段广州海岸电台附近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113.50685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23.15593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广州黄埔鱼珠商业广场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广州市黄埔区蟹山西路（茅岗立交南侧）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113.42784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23.10360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黄埔图书馆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黄埔区大沙北路</w:t>
            </w:r>
            <w:r w:rsidRPr="00D33DB0">
              <w:rPr>
                <w:rFonts w:hint="eastAsia"/>
                <w:sz w:val="20"/>
                <w:szCs w:val="20"/>
              </w:rPr>
              <w:t>31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113.45492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23.11223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岑村城中村</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天河区岑村松岗小区</w:t>
            </w:r>
            <w:r w:rsidRPr="00D33DB0">
              <w:rPr>
                <w:rFonts w:hint="eastAsia"/>
                <w:sz w:val="20"/>
                <w:szCs w:val="20"/>
              </w:rPr>
              <w:t>5</w:t>
            </w:r>
            <w:r w:rsidRPr="00D33DB0">
              <w:rPr>
                <w:rFonts w:hint="eastAsia"/>
                <w:sz w:val="20"/>
                <w:szCs w:val="20"/>
              </w:rPr>
              <w:t>巷</w:t>
            </w:r>
            <w:r w:rsidRPr="00D33DB0">
              <w:rPr>
                <w:rFonts w:hint="eastAsia"/>
                <w:sz w:val="20"/>
                <w:szCs w:val="20"/>
              </w:rPr>
              <w:t>16</w:t>
            </w:r>
            <w:r w:rsidRPr="00D33DB0">
              <w:rPr>
                <w:rFonts w:hint="eastAsia"/>
                <w:sz w:val="20"/>
                <w:szCs w:val="20"/>
              </w:rPr>
              <w:t>号</w:t>
            </w:r>
            <w:r w:rsidRPr="00D33DB0">
              <w:rPr>
                <w:rFonts w:hint="eastAsia"/>
                <w:sz w:val="20"/>
                <w:szCs w:val="20"/>
              </w:rPr>
              <w:t>4</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113.37963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23.16404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都市兰亭</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天河区员村二横路</w:t>
            </w:r>
            <w:r w:rsidRPr="00D33DB0">
              <w:rPr>
                <w:rFonts w:hint="eastAsia"/>
                <w:sz w:val="20"/>
                <w:szCs w:val="20"/>
              </w:rPr>
              <w:t>11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113.35705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23.12077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猎德村安置区</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珠江新城东南部（北临花城大道、南临临江大道中、西临猎德大桥、东临海清路）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23.11836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棠下解困住宅小区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广州市天河区棠下解困住宅小区（棠德东路与棠德北路交界）</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113.38154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23.13601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珠村城中村</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广州市天河区珠村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113.41754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23.12337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棠德花园保障性住房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广州市天河区棠德花园保障性住房（棠德东路东侧）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113.38354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23.13534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棠德花园东区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天河区棠德花园东区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113.38002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23.13545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106</w:t>
            </w:r>
            <w:r w:rsidRPr="00D33DB0">
              <w:rPr>
                <w:rFonts w:hint="eastAsia"/>
                <w:sz w:val="20"/>
                <w:szCs w:val="20"/>
              </w:rPr>
              <w:t>工程办公楼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天河区天源路</w:t>
            </w:r>
            <w:r w:rsidRPr="00D33DB0">
              <w:rPr>
                <w:rFonts w:hint="eastAsia"/>
                <w:sz w:val="20"/>
                <w:szCs w:val="20"/>
              </w:rPr>
              <w:t>41</w:t>
            </w:r>
            <w:r w:rsidRPr="00D33DB0">
              <w:rPr>
                <w:rFonts w:hint="eastAsia"/>
                <w:sz w:val="20"/>
                <w:szCs w:val="20"/>
              </w:rPr>
              <w:t>号西南边新建楼宇</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113.34305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23.18115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华骏花园</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马场路与金穗路交界处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23.12522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展峰商业大厦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花城大道铂林国际公寓西边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113.31211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23.12170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佛奥广场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华穗路与金穗路交界处西北角（珠江新城</w:t>
            </w:r>
            <w:r w:rsidRPr="00D33DB0">
              <w:rPr>
                <w:rFonts w:hint="eastAsia"/>
                <w:sz w:val="20"/>
                <w:szCs w:val="20"/>
              </w:rPr>
              <w:t>A3-6</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113.31278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23.12700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国防大厦</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黄埔大道国防大厦后院，即从国防大厦与易通大厦之间的陶育路的首层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113.33836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23.12996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棠德花园西区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天河区棠德花园西区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113.37486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23.13661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信合大厦</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临江大道碧海湾旁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113.31539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23.11749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保利中辰广场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龙口西路</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23.13754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富力盈凯广场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华夏路与花城大道交界东南角（珠江新城</w:t>
            </w:r>
            <w:r w:rsidRPr="00D33DB0">
              <w:rPr>
                <w:rFonts w:hint="eastAsia"/>
                <w:sz w:val="20"/>
                <w:szCs w:val="20"/>
              </w:rPr>
              <w:t>J1-1</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23.12113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尚东君御</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兴盛路与冼村路交界处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23.12445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粤电信息交流中心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天河东路与黄埔大道交汇处</w:t>
            </w:r>
            <w:r w:rsidRPr="00D33DB0">
              <w:rPr>
                <w:rFonts w:hint="eastAsia"/>
                <w:sz w:val="20"/>
                <w:szCs w:val="20"/>
              </w:rPr>
              <w:t>(</w:t>
            </w:r>
            <w:r w:rsidRPr="00D33DB0">
              <w:rPr>
                <w:rFonts w:hint="eastAsia"/>
                <w:sz w:val="20"/>
                <w:szCs w:val="20"/>
              </w:rPr>
              <w:t>粤电广场旁边</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113.32875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23.13081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林和村改造房</w:t>
            </w:r>
            <w:r w:rsidRPr="00D33DB0">
              <w:rPr>
                <w:rFonts w:hint="eastAsia"/>
                <w:sz w:val="20"/>
                <w:szCs w:val="20"/>
              </w:rPr>
              <w:t>A</w:t>
            </w:r>
            <w:r w:rsidRPr="00D33DB0">
              <w:rPr>
                <w:rFonts w:hint="eastAsia"/>
                <w:sz w:val="20"/>
                <w:szCs w:val="20"/>
              </w:rPr>
              <w:t>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广州市天河区林和西路一侧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113.32203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23.15171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w:t>
            </w:r>
            <w:r w:rsidRPr="00D33DB0">
              <w:rPr>
                <w:rFonts w:hint="eastAsia"/>
                <w:sz w:val="20"/>
                <w:szCs w:val="20"/>
              </w:rPr>
              <w:t>F1-1</w:t>
            </w:r>
            <w:r w:rsidRPr="00D33DB0">
              <w:rPr>
                <w:rFonts w:hint="eastAsia"/>
                <w:sz w:val="20"/>
                <w:szCs w:val="20"/>
              </w:rPr>
              <w:t>地块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广州市珠江新城核心区广州新中轴线西侧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113.31700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23.12520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249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B1-7</w:t>
            </w:r>
            <w:r w:rsidRPr="00D33DB0">
              <w:rPr>
                <w:rFonts w:hint="eastAsia"/>
                <w:sz w:val="20"/>
                <w:szCs w:val="20"/>
              </w:rPr>
              <w:t>地块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珠江新城华厦路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23.12686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中海花城湾三期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天河区花城大道</w:t>
            </w:r>
            <w:r w:rsidRPr="00D33DB0">
              <w:rPr>
                <w:rFonts w:hint="eastAsia"/>
                <w:sz w:val="20"/>
                <w:szCs w:val="20"/>
              </w:rPr>
              <w:t>86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23.11997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富力盈通大厦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珠江新城华夏路东侧，富力盈信大厦北侧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23.12840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林和东路新大厦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天河北以北，林和东以东地段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23.14492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林和村改造房</w:t>
            </w:r>
            <w:r w:rsidRPr="00D33DB0">
              <w:rPr>
                <w:rFonts w:hint="eastAsia"/>
                <w:sz w:val="20"/>
                <w:szCs w:val="20"/>
              </w:rPr>
              <w:t>B</w:t>
            </w:r>
            <w:r w:rsidRPr="00D33DB0">
              <w:rPr>
                <w:rFonts w:hint="eastAsia"/>
                <w:sz w:val="20"/>
                <w:szCs w:val="20"/>
              </w:rPr>
              <w:t>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广州市天河区林和西路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23.15111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嘉裕酒店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金穗路和珠江大道东交界处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23.12530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保利克洛维二期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珠江新城华强路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23.12963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宏城广场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天河区天河路宏城广场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113.31935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23.13491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富力国际商务中心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冼村路丽思卡尔顿酒店北边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23.11956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跑马地花园商务大厦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谭村路与黄埔大道西交界东边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113.34463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23.12717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259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广州东塔</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珠江新城珠江大道东与花城南路交界处（</w:t>
            </w:r>
            <w:r w:rsidRPr="00D33DB0">
              <w:rPr>
                <w:rFonts w:hint="eastAsia"/>
                <w:sz w:val="20"/>
                <w:szCs w:val="20"/>
              </w:rPr>
              <w:t>J2-1</w:t>
            </w:r>
            <w:r w:rsidRPr="00D33DB0">
              <w:rPr>
                <w:rFonts w:hint="eastAsia"/>
                <w:sz w:val="20"/>
                <w:szCs w:val="20"/>
              </w:rPr>
              <w:t>、</w:t>
            </w:r>
            <w:r w:rsidRPr="00D33DB0">
              <w:rPr>
                <w:rFonts w:hint="eastAsia"/>
                <w:sz w:val="20"/>
                <w:szCs w:val="20"/>
              </w:rPr>
              <w:t>J2-3</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23.12063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兰亭荟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珠江新城平云路</w:t>
            </w:r>
            <w:r w:rsidRPr="00D33DB0">
              <w:rPr>
                <w:rFonts w:hint="eastAsia"/>
                <w:sz w:val="20"/>
                <w:szCs w:val="20"/>
              </w:rPr>
              <w:t>165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113.34549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23.12351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财富中心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金穗路和珠江大道东交界处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23.12650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方圆月岛</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天河区花城大道</w:t>
            </w:r>
            <w:r w:rsidRPr="00D33DB0">
              <w:rPr>
                <w:rFonts w:hint="eastAsia"/>
                <w:sz w:val="20"/>
                <w:szCs w:val="20"/>
              </w:rPr>
              <w:t>55</w:t>
            </w:r>
            <w:r w:rsidRPr="00D33DB0">
              <w:rPr>
                <w:rFonts w:hint="eastAsia"/>
                <w:sz w:val="20"/>
                <w:szCs w:val="20"/>
              </w:rPr>
              <w:t>号方圆月岛</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113.32453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23.12186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广东社会科学中心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天河北路与龙口东路交界处西南角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113.33416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23.14342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南雅苑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体育东横路</w:t>
            </w:r>
            <w:r w:rsidRPr="00D33DB0">
              <w:rPr>
                <w:rFonts w:hint="eastAsia"/>
                <w:sz w:val="20"/>
                <w:szCs w:val="20"/>
              </w:rPr>
              <w:t>78-8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23.13100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红馆</w:t>
            </w:r>
            <w:r w:rsidRPr="00D33DB0">
              <w:rPr>
                <w:rFonts w:hint="eastAsia"/>
                <w:sz w:val="20"/>
                <w:szCs w:val="20"/>
              </w:rPr>
              <w:t>1</w:t>
            </w:r>
            <w:r w:rsidRPr="00D33DB0">
              <w:rPr>
                <w:rFonts w:hint="eastAsia"/>
                <w:sz w:val="20"/>
                <w:szCs w:val="20"/>
              </w:rPr>
              <w:t>号馆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w:t>
            </w:r>
            <w:r w:rsidRPr="00D33DB0">
              <w:rPr>
                <w:rFonts w:hint="eastAsia"/>
                <w:sz w:val="20"/>
                <w:szCs w:val="20"/>
              </w:rPr>
              <w:t>668</w:t>
            </w:r>
            <w:r w:rsidRPr="00D33DB0">
              <w:rPr>
                <w:rFonts w:hint="eastAsia"/>
                <w:sz w:val="20"/>
                <w:szCs w:val="20"/>
              </w:rPr>
              <w:t>号跑马场内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113.34411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23.12758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天誉花园二期</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天河北路和林和中路交界处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113.32113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23.14792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天建花园南区</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珠江新城金穗路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23.12395</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维多利广场</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体育西路</w:t>
            </w:r>
            <w:r w:rsidRPr="00D33DB0">
              <w:rPr>
                <w:rFonts w:hint="eastAsia"/>
                <w:sz w:val="20"/>
                <w:szCs w:val="20"/>
              </w:rPr>
              <w:t>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113.31588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23.13734</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269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红馆</w:t>
            </w:r>
            <w:r w:rsidRPr="00D33DB0">
              <w:rPr>
                <w:rFonts w:hint="eastAsia"/>
                <w:sz w:val="20"/>
                <w:szCs w:val="20"/>
              </w:rPr>
              <w:t>2</w:t>
            </w:r>
            <w:r w:rsidRPr="00D33DB0">
              <w:rPr>
                <w:rFonts w:hint="eastAsia"/>
                <w:sz w:val="20"/>
                <w:szCs w:val="20"/>
              </w:rPr>
              <w:t>号馆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w:t>
            </w:r>
            <w:r w:rsidRPr="00D33DB0">
              <w:rPr>
                <w:rFonts w:hint="eastAsia"/>
                <w:sz w:val="20"/>
                <w:szCs w:val="20"/>
              </w:rPr>
              <w:t>668</w:t>
            </w:r>
            <w:r w:rsidRPr="00D33DB0">
              <w:rPr>
                <w:rFonts w:hint="eastAsia"/>
                <w:sz w:val="20"/>
                <w:szCs w:val="20"/>
              </w:rPr>
              <w:t>号跑马场内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113.34131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23.12762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星汇国际</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珠江新城金穗路与广州大道交界处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113.31140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23.12633</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中信广场</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广州市天河北路</w:t>
            </w:r>
            <w:r w:rsidRPr="00D33DB0">
              <w:rPr>
                <w:rFonts w:hint="eastAsia"/>
                <w:sz w:val="20"/>
                <w:szCs w:val="20"/>
              </w:rPr>
              <w:t>233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113.31974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23.14478</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朱美拉公寓</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天河区珠江新城花城大道</w:t>
            </w:r>
            <w:r w:rsidRPr="00D33DB0">
              <w:rPr>
                <w:rFonts w:hint="eastAsia"/>
                <w:sz w:val="20"/>
                <w:szCs w:val="20"/>
              </w:rPr>
              <w:t>53</w:t>
            </w:r>
            <w:r w:rsidRPr="00D33DB0">
              <w:rPr>
                <w:rFonts w:hint="eastAsia"/>
                <w:sz w:val="20"/>
                <w:szCs w:val="20"/>
              </w:rPr>
              <w:t>号之二朱美拉公寓</w:t>
            </w:r>
            <w:r w:rsidRPr="00D33DB0">
              <w:rPr>
                <w:rFonts w:hint="eastAsia"/>
                <w:sz w:val="20"/>
                <w:szCs w:val="20"/>
              </w:rPr>
              <w:t>B</w:t>
            </w:r>
            <w:r w:rsidRPr="00D33DB0">
              <w:rPr>
                <w:rFonts w:hint="eastAsia"/>
                <w:sz w:val="20"/>
                <w:szCs w:val="20"/>
              </w:rPr>
              <w:t>栋</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23.12166</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移动南方基地北区</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大观路旁天河软件园高塘园区内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113.39638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23.18147</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保利林海山庄</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天源路（华南植物园对面）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113.35444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23.19162</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广氮新社区北区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广园快速路与车陂路交界的西北侧，为广州氮肥厂旧址。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113.38919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23.13891</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w:t>
            </w:r>
            <w:r w:rsidRPr="00D33DB0">
              <w:rPr>
                <w:rFonts w:hint="eastAsia"/>
                <w:sz w:val="20"/>
                <w:szCs w:val="20"/>
              </w:rPr>
              <w:t>D3-4</w:t>
            </w:r>
            <w:r w:rsidRPr="00D33DB0">
              <w:rPr>
                <w:rFonts w:hint="eastAsia"/>
                <w:sz w:val="20"/>
                <w:szCs w:val="20"/>
              </w:rPr>
              <w:t>地块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珠江新城海乐路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113.33350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23.12800</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睿山</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天河五山茶山路内进</w:t>
            </w:r>
            <w:r w:rsidRPr="00D33DB0">
              <w:rPr>
                <w:rFonts w:hint="eastAsia"/>
                <w:sz w:val="20"/>
                <w:szCs w:val="20"/>
              </w:rPr>
              <w:t>(</w:t>
            </w:r>
            <w:r w:rsidRPr="00D33DB0">
              <w:rPr>
                <w:rFonts w:hint="eastAsia"/>
                <w:sz w:val="20"/>
                <w:szCs w:val="20"/>
              </w:rPr>
              <w:t>五山小学旧校区隔壁）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23.15089</w:t>
            </w:r>
          </w:p>
        </w:tc>
        <w:tc>
          <w:tcPr>
            <w:tcW w:w="1085" w:type="dxa"/>
            <w:vAlign w:val="center"/>
          </w:tcPr>
          <w:p w:rsidR="00A243B0" w:rsidRPr="000315CF" w:rsidRDefault="00A243B0" w:rsidP="00AD44E7">
            <w:pPr>
              <w:jc w:val="center"/>
              <w:rPr>
                <w:sz w:val="20"/>
                <w:szCs w:val="20"/>
              </w:rPr>
            </w:pPr>
            <w:r w:rsidRPr="00D33DB0">
              <w:rPr>
                <w:sz w:val="20"/>
                <w:szCs w:val="20"/>
              </w:rPr>
              <w:t>ZXTR21</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誉峰苑</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天河区金穗路</w:t>
            </w:r>
            <w:r w:rsidRPr="00D33DB0">
              <w:rPr>
                <w:rFonts w:hint="eastAsia"/>
                <w:sz w:val="20"/>
                <w:szCs w:val="20"/>
              </w:rPr>
              <w:t>713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113.33390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23.12578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279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颐和四季公馆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广园快速路和天寿路交界处北边颐和四季公馆</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113.33017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林和村改造房</w:t>
            </w:r>
            <w:r w:rsidRPr="00D33DB0">
              <w:rPr>
                <w:rFonts w:hint="eastAsia"/>
                <w:sz w:val="20"/>
                <w:szCs w:val="20"/>
              </w:rPr>
              <w:t>A</w:t>
            </w:r>
            <w:r w:rsidRPr="00D33DB0">
              <w:rPr>
                <w:rFonts w:hint="eastAsia"/>
                <w:sz w:val="20"/>
                <w:szCs w:val="20"/>
              </w:rPr>
              <w:t>区办公楼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广州市天河区林和西路一侧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113.32203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w:t>
            </w:r>
            <w:r w:rsidRPr="00D33DB0">
              <w:rPr>
                <w:rFonts w:hint="eastAsia"/>
                <w:sz w:val="20"/>
                <w:szCs w:val="20"/>
              </w:rPr>
              <w:t>D8-C3</w:t>
            </w:r>
            <w:r w:rsidRPr="00D33DB0">
              <w:rPr>
                <w:rFonts w:hint="eastAsia"/>
                <w:sz w:val="20"/>
                <w:szCs w:val="20"/>
              </w:rPr>
              <w:t>地块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珠江新城海业路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23.12609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广氮新社区南区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广园快速路与车陂路交界的西北侧，为广州氮肥厂旧址。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113.38919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23.13891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花花世界建材馆</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天河区奥体南路</w:t>
            </w:r>
            <w:r w:rsidRPr="00D33DB0">
              <w:rPr>
                <w:rFonts w:hint="eastAsia"/>
                <w:sz w:val="20"/>
                <w:szCs w:val="20"/>
              </w:rPr>
              <w:t>12</w:t>
            </w:r>
            <w:r w:rsidRPr="00D33DB0">
              <w:rPr>
                <w:rFonts w:hint="eastAsia"/>
                <w:sz w:val="20"/>
                <w:szCs w:val="20"/>
              </w:rPr>
              <w:t>号花花世界建材馆三期觉味湘菜馆。</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113.41162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23.13464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保利克洛维</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珠江新城华强路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保利中达广场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珠江新城兴国路</w:t>
            </w:r>
            <w:r w:rsidRPr="00D33DB0">
              <w:rPr>
                <w:rFonts w:hint="eastAsia"/>
                <w:sz w:val="20"/>
                <w:szCs w:val="20"/>
              </w:rPr>
              <w:t>221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113.32487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23.11857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天汇广场西区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珠江新城兴安路，猎德安置村西边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113.32577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朱美拉酒店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珠江新城冼村路与花城大道交汇处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23.12279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中泰国际广场</w:t>
            </w:r>
            <w:r w:rsidRPr="00D33DB0">
              <w:rPr>
                <w:rFonts w:hint="eastAsia"/>
                <w:sz w:val="20"/>
                <w:szCs w:val="20"/>
              </w:rPr>
              <w:t>IN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天河区林和西路</w:t>
            </w:r>
            <w:r w:rsidRPr="00D33DB0">
              <w:rPr>
                <w:rFonts w:hint="eastAsia"/>
                <w:sz w:val="20"/>
                <w:szCs w:val="20"/>
              </w:rPr>
              <w:t>161</w:t>
            </w:r>
            <w:r w:rsidRPr="00D33DB0">
              <w:rPr>
                <w:rFonts w:hint="eastAsia"/>
                <w:sz w:val="20"/>
                <w:szCs w:val="20"/>
              </w:rPr>
              <w:t>号（东站靠西）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113.31797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23.15244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珠光广场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珠江新城马场路，珠江公园南面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113.33709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23.12131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财润鹊桥</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广园东路与粤垦路交界东北角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113.32919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23.15186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颐德公馆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花城大道与海明路交界西南角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23.11986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广晟国际大厦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广州珠江大道西和金穗路交界处的珠江新城</w:t>
            </w:r>
            <w:r w:rsidRPr="00D33DB0">
              <w:rPr>
                <w:rFonts w:hint="eastAsia"/>
                <w:sz w:val="20"/>
                <w:szCs w:val="20"/>
              </w:rPr>
              <w:t>J1-1</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113.31807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23.12752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广电中心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黄埔大道西平云路</w:t>
            </w:r>
            <w:r w:rsidRPr="00D33DB0">
              <w:rPr>
                <w:rFonts w:hint="eastAsia"/>
                <w:sz w:val="20"/>
                <w:szCs w:val="20"/>
              </w:rPr>
              <w:t>163</w:t>
            </w:r>
            <w:r w:rsidRPr="00D33DB0">
              <w:rPr>
                <w:rFonts w:hint="eastAsia"/>
                <w:sz w:val="20"/>
                <w:szCs w:val="20"/>
              </w:rPr>
              <w:t>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113.34616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23.12150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移动南方基地专家楼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大观路旁天河软件园高塘园区移动南方基地内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113.39774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23.17827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广东省电子商务技师学院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天河区大观街</w:t>
            </w:r>
            <w:r w:rsidRPr="00D33DB0">
              <w:rPr>
                <w:rFonts w:hint="eastAsia"/>
                <w:sz w:val="20"/>
                <w:szCs w:val="20"/>
              </w:rPr>
              <w:t>95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113.42363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23.15829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东站汽车客运站</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禺东西路</w:t>
            </w:r>
            <w:r w:rsidRPr="00D33DB0">
              <w:rPr>
                <w:rFonts w:hint="eastAsia"/>
                <w:sz w:val="20"/>
                <w:szCs w:val="20"/>
              </w:rPr>
              <w:t>43</w:t>
            </w:r>
            <w:r w:rsidRPr="00D33DB0">
              <w:rPr>
                <w:rFonts w:hint="eastAsia"/>
                <w:sz w:val="20"/>
                <w:szCs w:val="20"/>
              </w:rPr>
              <w:t>号（火车东站地铁出口</w:t>
            </w:r>
            <w:r w:rsidRPr="00D33DB0">
              <w:rPr>
                <w:rFonts w:hint="eastAsia"/>
                <w:sz w:val="20"/>
                <w:szCs w:val="20"/>
              </w:rPr>
              <w:t>H</w:t>
            </w:r>
            <w:r w:rsidRPr="00D33DB0">
              <w:rPr>
                <w:rFonts w:hint="eastAsia"/>
                <w:sz w:val="20"/>
                <w:szCs w:val="20"/>
              </w:rPr>
              <w:t>、</w:t>
            </w:r>
            <w:r w:rsidRPr="00D33DB0">
              <w:rPr>
                <w:rFonts w:hint="eastAsia"/>
                <w:sz w:val="20"/>
                <w:szCs w:val="20"/>
              </w:rPr>
              <w:t>J</w:t>
            </w:r>
            <w:r w:rsidRPr="00D33DB0">
              <w:rPr>
                <w:rFonts w:hint="eastAsia"/>
                <w:sz w:val="20"/>
                <w:szCs w:val="20"/>
              </w:rPr>
              <w:t>口）</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23.15584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广东工程职业技术学院</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渔兴路路边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113.37277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23.21614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广东交通职业技术学院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广州市天河区天源路</w:t>
            </w:r>
            <w:r w:rsidRPr="00D33DB0">
              <w:rPr>
                <w:rFonts w:hint="eastAsia"/>
                <w:sz w:val="20"/>
                <w:szCs w:val="20"/>
              </w:rPr>
              <w:t>789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23.18621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南华工商学院</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沙太南路</w:t>
            </w:r>
            <w:r w:rsidRPr="00D33DB0">
              <w:rPr>
                <w:rFonts w:hint="eastAsia"/>
                <w:sz w:val="20"/>
                <w:szCs w:val="20"/>
              </w:rPr>
              <w:t>113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113.31938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23.16955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东部孵化器南二</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广州软件园高唐新建区东部组团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113.41543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23.18218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盈丰机械市场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天河区中山大道东</w:t>
            </w:r>
            <w:r w:rsidRPr="00D33DB0">
              <w:rPr>
                <w:rFonts w:hint="eastAsia"/>
                <w:sz w:val="20"/>
                <w:szCs w:val="20"/>
              </w:rPr>
              <w:t>1192</w:t>
            </w:r>
            <w:r w:rsidRPr="00D33DB0">
              <w:rPr>
                <w:rFonts w:hint="eastAsia"/>
                <w:sz w:val="20"/>
                <w:szCs w:val="20"/>
              </w:rPr>
              <w:t>号盈丰机械市场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113.41744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23.11708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中森国际食博汇</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广州市天河区广园路科韵立交处西北角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113.36929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23.14275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赤岗福景居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海珠区赤岗路</w:t>
            </w:r>
            <w:r w:rsidRPr="00D33DB0">
              <w:rPr>
                <w:rFonts w:hint="eastAsia"/>
                <w:sz w:val="20"/>
                <w:szCs w:val="20"/>
              </w:rPr>
              <w:t>15</w:t>
            </w:r>
            <w:r w:rsidRPr="00D33DB0">
              <w:rPr>
                <w:rFonts w:hint="eastAsia"/>
                <w:sz w:val="20"/>
                <w:szCs w:val="20"/>
              </w:rPr>
              <w:t>～</w:t>
            </w:r>
            <w:r w:rsidRPr="00D33DB0">
              <w:rPr>
                <w:rFonts w:hint="eastAsia"/>
                <w:sz w:val="20"/>
                <w:szCs w:val="20"/>
              </w:rPr>
              <w:t>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23.09083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大沙村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海珠区大沙村</w:t>
            </w:r>
            <w:r w:rsidRPr="00D33DB0">
              <w:rPr>
                <w:rFonts w:hint="eastAsia"/>
                <w:sz w:val="20"/>
                <w:szCs w:val="20"/>
              </w:rPr>
              <w:t>11</w:t>
            </w:r>
            <w:r w:rsidRPr="00D33DB0">
              <w:rPr>
                <w:rFonts w:hint="eastAsia"/>
                <w:sz w:val="20"/>
                <w:szCs w:val="20"/>
              </w:rPr>
              <w:t>号</w:t>
            </w:r>
            <w:r w:rsidRPr="00D33DB0">
              <w:rPr>
                <w:rFonts w:hint="eastAsia"/>
                <w:sz w:val="20"/>
                <w:szCs w:val="20"/>
              </w:rPr>
              <w:t>2</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113.32729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23.05742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可逸家园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海珠区江南西青柳大街可逸家园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113.26446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23.09477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蟠龙里城中村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东晓路和前进路交汇处（晓港公园附近）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23.10410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石溪北城中村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工业大道金碧花园对面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113.27475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23.07173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小洲南城中村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海珠区临近环城高速和华南快速路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113.35429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23.06189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塑料交易所二期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广州市荔湾区东沙大桥以东的珠江北岸</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113.25239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23.05251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广州新电视台办公楼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海珠区艺苑路</w:t>
            </w:r>
            <w:r w:rsidRPr="00D33DB0">
              <w:rPr>
                <w:rFonts w:hint="eastAsia"/>
                <w:sz w:val="20"/>
                <w:szCs w:val="20"/>
              </w:rPr>
              <w:t>229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23.10841</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海珠电子政务中心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海珠区石榴岗新滘北路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113.34510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23.08128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珠江钢琴厂</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花地大道南渔尾西路</w:t>
            </w:r>
            <w:r w:rsidRPr="00D33DB0">
              <w:rPr>
                <w:rFonts w:hint="eastAsia"/>
                <w:sz w:val="20"/>
                <w:szCs w:val="20"/>
              </w:rPr>
              <w:t>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113.23012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金影花园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海珠区艺苑南路金影花园</w:t>
            </w:r>
            <w:r w:rsidRPr="00D33DB0">
              <w:rPr>
                <w:rFonts w:hint="eastAsia"/>
                <w:sz w:val="20"/>
                <w:szCs w:val="20"/>
              </w:rPr>
              <w:t>148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23.09533</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中信西关海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荔湾区南岸路</w:t>
            </w:r>
            <w:r w:rsidRPr="00D33DB0">
              <w:rPr>
                <w:rFonts w:hint="eastAsia"/>
                <w:sz w:val="20"/>
                <w:szCs w:val="20"/>
              </w:rPr>
              <w:t>67</w:t>
            </w:r>
            <w:r w:rsidRPr="00D33DB0">
              <w:rPr>
                <w:rFonts w:hint="eastAsia"/>
                <w:sz w:val="20"/>
                <w:szCs w:val="20"/>
              </w:rPr>
              <w:t>号（青年公园旁）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113.22270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宝盛沙地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广州市荔湾区逢源路</w:t>
            </w:r>
            <w:r w:rsidRPr="00D33DB0">
              <w:rPr>
                <w:rFonts w:hint="eastAsia"/>
                <w:sz w:val="20"/>
                <w:szCs w:val="20"/>
              </w:rPr>
              <w:t>12~114</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113.23451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荔湾国际城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荔湾区芳村的龙溪东路，花地河与佛山水道交汇处。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113.20884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23.08187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合生广场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广州市海珠区广州大道南与叠景路交汇处（海珠区政府对面）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113.30873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23.08801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梦芭莎工业园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广州市荔湾区花地大道南和环城高速之间的空地上（鹅公村对面）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113.22238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23.05638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186</w:t>
            </w:r>
            <w:r w:rsidRPr="00D33DB0">
              <w:rPr>
                <w:rFonts w:hint="eastAsia"/>
                <w:sz w:val="20"/>
                <w:szCs w:val="20"/>
              </w:rPr>
              <w:t>部队办公楼</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南洲路大沙村旁。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113.32936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23.05791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白天鹅宾馆</w:t>
            </w:r>
            <w:r w:rsidRPr="00D33DB0">
              <w:rPr>
                <w:rFonts w:hint="eastAsia"/>
                <w:sz w:val="20"/>
                <w:szCs w:val="20"/>
              </w:rPr>
              <w:t>GN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沙面南街</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113.23756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23.10872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岭南湾畔</w:t>
            </w:r>
            <w:r w:rsidRPr="00D33DB0">
              <w:rPr>
                <w:rFonts w:hint="eastAsia"/>
                <w:sz w:val="20"/>
                <w:szCs w:val="20"/>
              </w:rPr>
              <w:t>D</w:t>
            </w:r>
            <w:r w:rsidRPr="00D33DB0">
              <w:rPr>
                <w:rFonts w:hint="eastAsia"/>
                <w:sz w:val="20"/>
                <w:szCs w:val="20"/>
              </w:rPr>
              <w:t>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西湾路原陶管厂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113.23543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23.15385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珠江帝景二期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海珠区新港中路艺苑路</w:t>
            </w:r>
            <w:r w:rsidRPr="00D33DB0">
              <w:rPr>
                <w:rFonts w:hint="eastAsia"/>
                <w:sz w:val="20"/>
                <w:szCs w:val="20"/>
              </w:rPr>
              <w:t>99</w:t>
            </w:r>
            <w:r w:rsidRPr="00D33DB0">
              <w:rPr>
                <w:rFonts w:hint="eastAsia"/>
                <w:sz w:val="20"/>
                <w:szCs w:val="20"/>
              </w:rPr>
              <w:t>号珠江帝景一期对面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23.10358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保利塞纳维拉</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广州市荔湾区龙溪中路与江北路交汇处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113.19893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23.08084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路劲隽泷湾一期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龙溪中路路劲隽泷湾（保利公园九里旁）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113.20347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23.08363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珠光御景壹号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广州市荔湾区黄沙大道</w:t>
            </w:r>
            <w:r w:rsidRPr="00D33DB0">
              <w:rPr>
                <w:rFonts w:hint="eastAsia"/>
                <w:sz w:val="20"/>
                <w:szCs w:val="20"/>
              </w:rPr>
              <w:t>15-17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113.22741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万科柏悦湾二期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荔湾桥中南路万科柏悦湾</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华林国际誉领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广州市荔湾区康王中路</w:t>
            </w:r>
            <w:r w:rsidRPr="00D33DB0">
              <w:rPr>
                <w:rFonts w:hint="eastAsia"/>
                <w:sz w:val="20"/>
                <w:szCs w:val="20"/>
              </w:rPr>
              <w:t>346</w:t>
            </w:r>
            <w:r w:rsidRPr="00D33DB0">
              <w:rPr>
                <w:rFonts w:hint="eastAsia"/>
                <w:sz w:val="20"/>
                <w:szCs w:val="20"/>
              </w:rPr>
              <w:t>、</w:t>
            </w:r>
            <w:r w:rsidRPr="00D33DB0">
              <w:rPr>
                <w:rFonts w:hint="eastAsia"/>
                <w:sz w:val="20"/>
                <w:szCs w:val="20"/>
              </w:rPr>
              <w:t>348</w:t>
            </w:r>
            <w:r w:rsidRPr="00D33DB0">
              <w:rPr>
                <w:rFonts w:hint="eastAsia"/>
                <w:sz w:val="20"/>
                <w:szCs w:val="20"/>
              </w:rPr>
              <w:t>、</w:t>
            </w:r>
            <w:r w:rsidRPr="00D33DB0">
              <w:rPr>
                <w:rFonts w:hint="eastAsia"/>
                <w:sz w:val="20"/>
                <w:szCs w:val="20"/>
              </w:rPr>
              <w:t>35</w:t>
            </w:r>
            <w:r w:rsidRPr="00D33DB0">
              <w:rPr>
                <w:rFonts w:hint="eastAsia"/>
                <w:sz w:val="20"/>
                <w:szCs w:val="20"/>
              </w:rPr>
              <w:t>、</w:t>
            </w:r>
            <w:r w:rsidRPr="00D33DB0">
              <w:rPr>
                <w:rFonts w:hint="eastAsia"/>
                <w:sz w:val="20"/>
                <w:szCs w:val="20"/>
              </w:rPr>
              <w:t>352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113.24217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23.12288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保利琶洲湾二期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海珠区阅江路琶洲塔公园旁（琶洲村旧址）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113.37375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23.10645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芳信轩</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广州市荔湾区芳信路东侧（芳村岭南花卉市场东门）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113.20744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23.11249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海珠半岛花园三期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广州市海珠区滨江东路</w:t>
            </w:r>
            <w:r w:rsidRPr="00D33DB0">
              <w:rPr>
                <w:rFonts w:hint="eastAsia"/>
                <w:sz w:val="20"/>
                <w:szCs w:val="20"/>
              </w:rPr>
              <w:t>31-67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113.28672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23.10697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罗马家园威尼斯庭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广州市海珠区南洲路罗马家园威尼斯庭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113.31506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23.06053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星品社区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海珠区琶洲新港东路北侧磨碟沙路东侧地段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23.10233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拜庭国际公寓二期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南洲路罗马家园旁西面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113.31394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23.06183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北山公园会所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仑头路与广州环城高速交汇处附近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113.36723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23.08359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帝景国际公寓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海珠区昌岗路与江南大道交会处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113.27017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23.09114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海珠湖景峰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广州市海珠区南洲路</w:t>
            </w:r>
            <w:r w:rsidRPr="00D33DB0">
              <w:rPr>
                <w:rFonts w:hint="eastAsia"/>
                <w:sz w:val="20"/>
                <w:szCs w:val="20"/>
              </w:rPr>
              <w:t xml:space="preserve"> </w:t>
            </w:r>
            <w:r w:rsidRPr="00D33DB0">
              <w:rPr>
                <w:rFonts w:hint="eastAsia"/>
                <w:sz w:val="20"/>
                <w:szCs w:val="20"/>
              </w:rPr>
              <w:t>海珠湖景峰</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113.30788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23.06627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鹤洞服营厅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广州市西区芳村鹤洞路</w:t>
            </w:r>
            <w:r w:rsidRPr="00D33DB0">
              <w:rPr>
                <w:rFonts w:hint="eastAsia"/>
                <w:sz w:val="20"/>
                <w:szCs w:val="20"/>
              </w:rPr>
              <w:t>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113.23704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23.07675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丽日商业广场</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广州市海珠区江南大道中</w:t>
            </w:r>
            <w:r w:rsidRPr="00D33DB0">
              <w:rPr>
                <w:rFonts w:hint="eastAsia"/>
                <w:sz w:val="20"/>
                <w:szCs w:val="20"/>
              </w:rPr>
              <w:t>146-152</w:t>
            </w:r>
            <w:r w:rsidRPr="00D33DB0">
              <w:rPr>
                <w:rFonts w:hint="eastAsia"/>
                <w:sz w:val="20"/>
                <w:szCs w:val="20"/>
              </w:rPr>
              <w:t>号丽日商业广场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113.26815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23.10026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财富天地广场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广州市荔湾区西湾路东侧</w:t>
            </w:r>
            <w:r w:rsidRPr="00D33DB0">
              <w:rPr>
                <w:rFonts w:hint="eastAsia"/>
                <w:sz w:val="20"/>
                <w:szCs w:val="20"/>
              </w:rPr>
              <w:t>(</w:t>
            </w:r>
            <w:r w:rsidRPr="00D33DB0">
              <w:rPr>
                <w:rFonts w:hint="eastAsia"/>
                <w:sz w:val="20"/>
                <w:szCs w:val="20"/>
              </w:rPr>
              <w:t>原广州水泥厂旧址</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113.23715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23.15372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富力唐宁花园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w:t>
            </w:r>
            <w:r w:rsidRPr="00D33DB0">
              <w:rPr>
                <w:rFonts w:hint="eastAsia"/>
                <w:sz w:val="20"/>
                <w:szCs w:val="20"/>
              </w:rPr>
              <w:t xml:space="preserve"> </w:t>
            </w:r>
            <w:r w:rsidRPr="00D33DB0">
              <w:rPr>
                <w:rFonts w:hint="eastAsia"/>
                <w:sz w:val="20"/>
                <w:szCs w:val="20"/>
              </w:rPr>
              <w:t>环市西</w:t>
            </w:r>
            <w:r w:rsidRPr="00D33DB0">
              <w:rPr>
                <w:rFonts w:hint="eastAsia"/>
                <w:sz w:val="20"/>
                <w:szCs w:val="20"/>
              </w:rPr>
              <w:t xml:space="preserve"> </w:t>
            </w:r>
            <w:r w:rsidRPr="00D33DB0">
              <w:rPr>
                <w:rFonts w:hint="eastAsia"/>
                <w:sz w:val="20"/>
                <w:szCs w:val="20"/>
              </w:rPr>
              <w:t>西湾路中段。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113.23672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23.15710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保利琶洲湾一期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新港东路琶洲村旧址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113.37373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仲恺农学院北区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广州市海珠区仲恺路</w:t>
            </w:r>
            <w:r w:rsidRPr="00D33DB0">
              <w:rPr>
                <w:rFonts w:hint="eastAsia"/>
                <w:sz w:val="20"/>
                <w:szCs w:val="20"/>
              </w:rPr>
              <w:t>51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23.10874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仲恺农学院南区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广州市海珠区仲恺路</w:t>
            </w:r>
            <w:r w:rsidRPr="00D33DB0">
              <w:rPr>
                <w:rFonts w:hint="eastAsia"/>
                <w:sz w:val="20"/>
                <w:szCs w:val="20"/>
              </w:rPr>
              <w:t>51</w:t>
            </w:r>
            <w:r w:rsidRPr="00D33DB0">
              <w:rPr>
                <w:rFonts w:hint="eastAsia"/>
                <w:sz w:val="20"/>
                <w:szCs w:val="20"/>
              </w:rPr>
              <w:t>号仲恺路路南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广东第二师范学院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广州市海珠区新港中路</w:t>
            </w:r>
            <w:r w:rsidRPr="00D33DB0">
              <w:rPr>
                <w:rFonts w:hint="eastAsia"/>
                <w:sz w:val="20"/>
                <w:szCs w:val="20"/>
              </w:rPr>
              <w:t>315</w:t>
            </w:r>
            <w:r w:rsidRPr="00D33DB0">
              <w:rPr>
                <w:rFonts w:hint="eastAsia"/>
                <w:sz w:val="20"/>
                <w:szCs w:val="20"/>
              </w:rPr>
              <w:t>号大院广东第二师范学院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113.31254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23.10040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广州市商贸职业学校</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广州市东海北路</w:t>
            </w:r>
            <w:r w:rsidRPr="00D33DB0">
              <w:rPr>
                <w:rFonts w:hint="eastAsia"/>
                <w:sz w:val="20"/>
                <w:szCs w:val="20"/>
              </w:rPr>
              <w:t>21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113.22066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23.13788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和乐大厦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荔湾区和平中路</w:t>
            </w:r>
            <w:r w:rsidRPr="00D33DB0">
              <w:rPr>
                <w:rFonts w:hint="eastAsia"/>
                <w:sz w:val="20"/>
                <w:szCs w:val="20"/>
              </w:rPr>
              <w:t>17~19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113.24466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23.11395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南丰集团基地朗豪酒店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海珠区琶洲会展中心附近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113.35400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23.09900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环市路友谊商店</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环市东路</w:t>
            </w:r>
            <w:r w:rsidRPr="00D33DB0">
              <w:rPr>
                <w:rFonts w:hint="eastAsia"/>
                <w:sz w:val="20"/>
                <w:szCs w:val="20"/>
              </w:rPr>
              <w:t>369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113.28234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23.14034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349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瑞安广州中心</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越秀区越华路广州大厦东侧瑞安广州中心</w:t>
            </w:r>
            <w:r w:rsidRPr="00D33DB0">
              <w:rPr>
                <w:rFonts w:hint="eastAsia"/>
                <w:sz w:val="20"/>
                <w:szCs w:val="20"/>
              </w:rPr>
              <w:t>2</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113.26500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23.13128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新宝利大厦</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中山六路</w:t>
            </w:r>
            <w:r w:rsidRPr="00D33DB0">
              <w:rPr>
                <w:rFonts w:hint="eastAsia"/>
                <w:sz w:val="20"/>
                <w:szCs w:val="20"/>
              </w:rPr>
              <w:t>2</w:t>
            </w:r>
            <w:r w:rsidRPr="00D33DB0">
              <w:rPr>
                <w:rFonts w:hint="eastAsia"/>
                <w:sz w:val="20"/>
                <w:szCs w:val="20"/>
              </w:rPr>
              <w:t>号（靠解放路）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113.25679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誉隆电子数码城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解放中路</w:t>
            </w:r>
            <w:r w:rsidRPr="00D33DB0">
              <w:rPr>
                <w:rFonts w:hint="eastAsia"/>
                <w:sz w:val="20"/>
                <w:szCs w:val="20"/>
              </w:rPr>
              <w:t>495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113.25666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西堤湾酒店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长堤大马路</w:t>
            </w:r>
            <w:r w:rsidRPr="00D33DB0">
              <w:rPr>
                <w:rFonts w:hint="eastAsia"/>
                <w:sz w:val="20"/>
                <w:szCs w:val="20"/>
              </w:rPr>
              <w:t>185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113.25211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23.11265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汇濠鞋业商场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大德路</w:t>
            </w:r>
            <w:r w:rsidRPr="00D33DB0">
              <w:rPr>
                <w:rFonts w:hint="eastAsia"/>
                <w:sz w:val="20"/>
                <w:szCs w:val="20"/>
              </w:rPr>
              <w:t>38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113.25834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23.12054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东方文德广场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越秀区文德南路</w:t>
            </w:r>
            <w:r w:rsidRPr="00D33DB0">
              <w:rPr>
                <w:rFonts w:hint="eastAsia"/>
                <w:sz w:val="20"/>
                <w:szCs w:val="20"/>
              </w:rPr>
              <w:t>52-98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113.26686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23.12603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东湖广场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大沙头</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113.28190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23.11637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新河浦司令部干休所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新河浦路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113.29564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车辆段经适房</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站前路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113.24462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23.14643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军区总医院公寓楼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流花路</w:t>
            </w:r>
            <w:r w:rsidRPr="00D33DB0">
              <w:rPr>
                <w:rFonts w:hint="eastAsia"/>
                <w:sz w:val="20"/>
                <w:szCs w:val="20"/>
              </w:rPr>
              <w:t>111</w:t>
            </w:r>
            <w:r w:rsidRPr="00D33DB0">
              <w:rPr>
                <w:rFonts w:hint="eastAsia"/>
                <w:sz w:val="20"/>
                <w:szCs w:val="20"/>
              </w:rPr>
              <w:t>号广州军区广州总医院内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113.25063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23.14688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359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大佛寺素食阁</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越秀区惠福东路惠新中街</w:t>
            </w:r>
            <w:r w:rsidRPr="00D33DB0">
              <w:rPr>
                <w:rFonts w:hint="eastAsia"/>
                <w:sz w:val="20"/>
                <w:szCs w:val="20"/>
              </w:rPr>
              <w:t>21</w:t>
            </w:r>
            <w:r w:rsidRPr="00D33DB0">
              <w:rPr>
                <w:rFonts w:hint="eastAsia"/>
                <w:sz w:val="20"/>
                <w:szCs w:val="20"/>
              </w:rPr>
              <w:t>号素食阁</w:t>
            </w:r>
            <w:r w:rsidRPr="00D33DB0">
              <w:rPr>
                <w:rFonts w:hint="eastAsia"/>
                <w:sz w:val="20"/>
                <w:szCs w:val="20"/>
              </w:rPr>
              <w:t>1-2</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113.26319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23.12483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明月东山</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越秀区五羊新城明月一路</w:t>
            </w:r>
            <w:r w:rsidRPr="00D33DB0">
              <w:rPr>
                <w:rFonts w:hint="eastAsia"/>
                <w:sz w:val="20"/>
                <w:szCs w:val="20"/>
              </w:rPr>
              <w:t>2</w:t>
            </w:r>
            <w:r w:rsidRPr="00D33DB0">
              <w:rPr>
                <w:rFonts w:hint="eastAsia"/>
                <w:sz w:val="20"/>
                <w:szCs w:val="20"/>
              </w:rPr>
              <w:t>街</w:t>
            </w:r>
            <w:r w:rsidRPr="00D33DB0">
              <w:rPr>
                <w:rFonts w:hint="eastAsia"/>
                <w:sz w:val="20"/>
                <w:szCs w:val="20"/>
              </w:rPr>
              <w:t>2-8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113.30687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23.11750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骏文雅苑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越秀区大塘街西侧、文明路北侧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113.26817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机务段新办公楼</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广州市西湾路尾机务段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23.16042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中环广场南区</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环市路与建设大马路交界处。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23.13908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越秀区发改局</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惠福东路</w:t>
            </w:r>
            <w:r w:rsidRPr="00D33DB0">
              <w:rPr>
                <w:rFonts w:hint="eastAsia"/>
                <w:sz w:val="20"/>
                <w:szCs w:val="20"/>
              </w:rPr>
              <w:t>486</w:t>
            </w:r>
            <w:r w:rsidRPr="00D33DB0">
              <w:rPr>
                <w:rFonts w:hint="eastAsia"/>
                <w:sz w:val="20"/>
                <w:szCs w:val="20"/>
              </w:rPr>
              <w:t>号越秀区发改局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113.26068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23.12317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南华园居委会</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越秀区解放南路石亭巷</w:t>
            </w:r>
            <w:r w:rsidRPr="00D33DB0">
              <w:rPr>
                <w:rFonts w:hint="eastAsia"/>
                <w:sz w:val="20"/>
                <w:szCs w:val="20"/>
              </w:rPr>
              <w:t>14</w:t>
            </w:r>
            <w:r w:rsidRPr="00D33DB0">
              <w:rPr>
                <w:rFonts w:hint="eastAsia"/>
                <w:sz w:val="20"/>
                <w:szCs w:val="20"/>
              </w:rPr>
              <w:t>号之二</w:t>
            </w:r>
            <w:r w:rsidRPr="00D33DB0">
              <w:rPr>
                <w:rFonts w:hint="eastAsia"/>
                <w:sz w:val="20"/>
                <w:szCs w:val="20"/>
              </w:rPr>
              <w:t>1</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113.25654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石将军居委会</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越秀区大新路</w:t>
            </w:r>
            <w:r w:rsidRPr="00D33DB0">
              <w:rPr>
                <w:rFonts w:hint="eastAsia"/>
                <w:sz w:val="20"/>
                <w:szCs w:val="20"/>
              </w:rPr>
              <w:t>28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113.25857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23.11962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四五八医院宿舍楼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广州市东风东路</w:t>
            </w:r>
            <w:r w:rsidRPr="00D33DB0">
              <w:rPr>
                <w:rFonts w:hint="eastAsia"/>
                <w:sz w:val="20"/>
                <w:szCs w:val="20"/>
              </w:rPr>
              <w:t>81</w:t>
            </w:r>
            <w:r w:rsidRPr="00D33DB0">
              <w:rPr>
                <w:rFonts w:hint="eastAsia"/>
                <w:sz w:val="20"/>
                <w:szCs w:val="20"/>
              </w:rPr>
              <w:t>号（四五八医院内）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113.30862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23.13560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淘金家园</w:t>
            </w:r>
            <w:r w:rsidRPr="00D33DB0">
              <w:rPr>
                <w:rFonts w:hint="eastAsia"/>
                <w:sz w:val="20"/>
                <w:szCs w:val="20"/>
              </w:rPr>
              <w:t>HN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广州市淘金东路</w:t>
            </w:r>
            <w:r w:rsidRPr="00D33DB0">
              <w:rPr>
                <w:rFonts w:hint="eastAsia"/>
                <w:sz w:val="20"/>
                <w:szCs w:val="20"/>
              </w:rPr>
              <w:t>61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113.28953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23.14562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369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广州供电段</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越秀区广园西路</w:t>
            </w:r>
            <w:r w:rsidRPr="00D33DB0">
              <w:rPr>
                <w:rFonts w:hint="eastAsia"/>
                <w:sz w:val="20"/>
                <w:szCs w:val="20"/>
              </w:rPr>
              <w:t>9</w:t>
            </w:r>
            <w:r w:rsidRPr="00D33DB0">
              <w:rPr>
                <w:rFonts w:hint="eastAsia"/>
                <w:sz w:val="20"/>
                <w:szCs w:val="20"/>
              </w:rPr>
              <w:t>号广州供电段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113.24745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23.15530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省国家税务局</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东风东路</w:t>
            </w:r>
            <w:r w:rsidRPr="00D33DB0">
              <w:rPr>
                <w:rFonts w:hint="eastAsia"/>
                <w:sz w:val="20"/>
                <w:szCs w:val="20"/>
              </w:rPr>
              <w:t>71</w:t>
            </w:r>
            <w:r w:rsidRPr="00D33DB0">
              <w:rPr>
                <w:rFonts w:hint="eastAsia"/>
                <w:sz w:val="20"/>
                <w:szCs w:val="20"/>
              </w:rPr>
              <w:t>号之一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113.28991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23.13377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新闻广播电视局</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越秀区吉祥路</w:t>
            </w:r>
            <w:r w:rsidRPr="00D33DB0">
              <w:rPr>
                <w:rFonts w:hint="eastAsia"/>
                <w:sz w:val="20"/>
                <w:szCs w:val="20"/>
              </w:rPr>
              <w:t>58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113.26045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中大一院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中山二路</w:t>
            </w:r>
            <w:r w:rsidRPr="00D33DB0">
              <w:rPr>
                <w:rFonts w:hint="eastAsia"/>
                <w:sz w:val="20"/>
                <w:szCs w:val="20"/>
              </w:rPr>
              <w:t>58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113.28585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新国际大厦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东风东路</w:t>
            </w:r>
            <w:r w:rsidRPr="00D33DB0">
              <w:rPr>
                <w:rFonts w:hint="eastAsia"/>
                <w:sz w:val="20"/>
                <w:szCs w:val="20"/>
              </w:rPr>
              <w:t>737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113.29680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23.13481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广交会</w:t>
            </w:r>
            <w:r w:rsidRPr="00D33DB0">
              <w:rPr>
                <w:rFonts w:hint="eastAsia"/>
                <w:sz w:val="20"/>
                <w:szCs w:val="20"/>
              </w:rPr>
              <w:t>GN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流花路</w:t>
            </w:r>
            <w:r w:rsidRPr="00D33DB0">
              <w:rPr>
                <w:rFonts w:hint="eastAsia"/>
                <w:sz w:val="20"/>
                <w:szCs w:val="20"/>
              </w:rPr>
              <w:t>117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113.25309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23.14520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小北商务大厦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小北路与东风中路交界处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113.26574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农林华庭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位于东风东路</w:t>
            </w:r>
            <w:r w:rsidRPr="00D33DB0">
              <w:rPr>
                <w:rFonts w:hint="eastAsia"/>
                <w:sz w:val="20"/>
                <w:szCs w:val="20"/>
              </w:rPr>
              <w:t>79</w:t>
            </w:r>
            <w:r w:rsidRPr="00D33DB0">
              <w:rPr>
                <w:rFonts w:hint="eastAsia"/>
                <w:sz w:val="20"/>
                <w:szCs w:val="20"/>
              </w:rPr>
              <w:t>号（天禾公司后面）农本新村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23.13502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长江国际服装城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人民北路</w:t>
            </w:r>
            <w:r w:rsidRPr="00D33DB0">
              <w:rPr>
                <w:rFonts w:hint="eastAsia"/>
                <w:sz w:val="20"/>
                <w:szCs w:val="20"/>
              </w:rPr>
              <w:t>931</w:t>
            </w:r>
            <w:r w:rsidRPr="00D33DB0">
              <w:rPr>
                <w:rFonts w:hint="eastAsia"/>
                <w:sz w:val="20"/>
                <w:szCs w:val="20"/>
              </w:rPr>
              <w:t>号</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广州世贸服装城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站前路</w:t>
            </w:r>
            <w:r w:rsidRPr="00D33DB0">
              <w:rPr>
                <w:rFonts w:hint="eastAsia"/>
                <w:sz w:val="20"/>
                <w:szCs w:val="20"/>
              </w:rPr>
              <w:t>195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113.24545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379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越秀区人民检察院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东风中路</w:t>
            </w:r>
            <w:r w:rsidRPr="00D33DB0">
              <w:rPr>
                <w:rFonts w:hint="eastAsia"/>
                <w:sz w:val="20"/>
                <w:szCs w:val="20"/>
              </w:rPr>
              <w:t>457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东山领汇广场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广州市中山一路杨箕地铁口</w:t>
            </w:r>
            <w:r w:rsidRPr="00D33DB0">
              <w:rPr>
                <w:rFonts w:hint="eastAsia"/>
                <w:sz w:val="20"/>
                <w:szCs w:val="20"/>
              </w:rPr>
              <w:t>A</w:t>
            </w:r>
            <w:r w:rsidRPr="00D33DB0">
              <w:rPr>
                <w:rFonts w:hint="eastAsia"/>
                <w:sz w:val="20"/>
                <w:szCs w:val="20"/>
              </w:rPr>
              <w:t>出口旁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113.30233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合银大厦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环市路花园酒店旁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113.28308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23.13848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新塘镇政府</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广州市增城新塘镇府前路</w:t>
            </w:r>
            <w:r w:rsidRPr="00D33DB0">
              <w:rPr>
                <w:rFonts w:hint="eastAsia"/>
                <w:sz w:val="20"/>
                <w:szCs w:val="20"/>
              </w:rPr>
              <w:t>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113.61508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荔城汇翠湾</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增城荔景大道</w:t>
            </w:r>
            <w:r w:rsidRPr="00D33DB0">
              <w:rPr>
                <w:rFonts w:hint="eastAsia"/>
                <w:sz w:val="20"/>
                <w:szCs w:val="20"/>
              </w:rPr>
              <w:t>433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113.81950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23.31346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荔城锦绣御景苑二期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荔城增派公路旁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113.81422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23.30628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新世界花园嘉乐苑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增城新塘镇新世界花园嘉乐苑</w:t>
            </w:r>
            <w:r w:rsidRPr="00D33DB0">
              <w:rPr>
                <w:rFonts w:hint="eastAsia"/>
                <w:sz w:val="20"/>
                <w:szCs w:val="20"/>
              </w:rPr>
              <w:t>18</w:t>
            </w:r>
            <w:r w:rsidRPr="00D33DB0">
              <w:rPr>
                <w:rFonts w:hint="eastAsia"/>
                <w:sz w:val="20"/>
                <w:szCs w:val="20"/>
              </w:rPr>
              <w:t>座楼顶</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113.56727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23.10767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新塘沙村城中村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广州市增城区新塘玫基工业园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113.55714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23.12482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新塘凤凰服务厅</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增城市新塘镇汽车城东路</w:t>
            </w:r>
            <w:r w:rsidRPr="00D33DB0">
              <w:rPr>
                <w:rFonts w:hint="eastAsia"/>
                <w:sz w:val="20"/>
                <w:szCs w:val="20"/>
              </w:rPr>
              <w:t>318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23.14052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凤凰城凤天苑</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广州碧桂园凤凰城</w:t>
            </w:r>
            <w:r w:rsidRPr="00D33DB0">
              <w:rPr>
                <w:rFonts w:hint="eastAsia"/>
                <w:sz w:val="20"/>
                <w:szCs w:val="20"/>
              </w:rPr>
              <w:t>26</w:t>
            </w:r>
            <w:r w:rsidRPr="00D33DB0">
              <w:rPr>
                <w:rFonts w:hint="eastAsia"/>
                <w:sz w:val="20"/>
                <w:szCs w:val="20"/>
              </w:rPr>
              <w:t>峰</w:t>
            </w:r>
            <w:r w:rsidRPr="00D33DB0">
              <w:rPr>
                <w:rFonts w:hint="eastAsia"/>
                <w:sz w:val="20"/>
                <w:szCs w:val="20"/>
              </w:rPr>
              <w:t>(</w:t>
            </w:r>
            <w:r w:rsidRPr="00D33DB0">
              <w:rPr>
                <w:rFonts w:hint="eastAsia"/>
                <w:sz w:val="20"/>
                <w:szCs w:val="20"/>
              </w:rPr>
              <w:t>凤天苑七街</w:t>
            </w:r>
            <w:r w:rsidRPr="00D33DB0">
              <w:rPr>
                <w:rFonts w:hint="eastAsia"/>
                <w:sz w:val="20"/>
                <w:szCs w:val="20"/>
              </w:rPr>
              <w:t>1</w:t>
            </w:r>
            <w:r w:rsidRPr="00D33DB0">
              <w:rPr>
                <w:rFonts w:hint="eastAsia"/>
                <w:sz w:val="20"/>
                <w:szCs w:val="20"/>
              </w:rPr>
              <w:t>～</w:t>
            </w:r>
            <w:r w:rsidRPr="00D33DB0">
              <w:rPr>
                <w:rFonts w:hint="eastAsia"/>
                <w:sz w:val="20"/>
                <w:szCs w:val="20"/>
              </w:rPr>
              <w:t>7</w:t>
            </w:r>
            <w:r w:rsidRPr="00D33DB0">
              <w:rPr>
                <w:rFonts w:hint="eastAsia"/>
                <w:sz w:val="20"/>
                <w:szCs w:val="20"/>
              </w:rPr>
              <w:t>号</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113.57509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23.14753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中颐海伦堡</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新塘镇开发区水南村康南路</w:t>
            </w:r>
            <w:r w:rsidRPr="00D33DB0">
              <w:rPr>
                <w:rFonts w:hint="eastAsia"/>
                <w:sz w:val="20"/>
                <w:szCs w:val="20"/>
              </w:rPr>
              <w:t>88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113.55412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23.10371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悦顺写字楼</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新塘大道西（新康花园南门斜对面）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113.58052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23.11462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增城万达广场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324</w:t>
            </w:r>
            <w:r w:rsidRPr="00D33DB0">
              <w:rPr>
                <w:rFonts w:hint="eastAsia"/>
                <w:sz w:val="20"/>
                <w:szCs w:val="20"/>
              </w:rPr>
              <w:t>国道与荔新公路交界处增城万达广场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113.81001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23.27907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中新喜来登酒店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广州增城广园东新新公路中段喜来登酒店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23.19285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恒福花园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增城市中新镇新新公路旁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113.60889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23.28266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锦绣御景苑</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荔城镇增派公路</w:t>
            </w:r>
            <w:r w:rsidRPr="00D33DB0">
              <w:rPr>
                <w:rFonts w:hint="eastAsia"/>
                <w:sz w:val="20"/>
                <w:szCs w:val="20"/>
              </w:rPr>
              <w:t>(</w:t>
            </w:r>
            <w:r w:rsidRPr="00D33DB0">
              <w:rPr>
                <w:rFonts w:hint="eastAsia"/>
                <w:sz w:val="20"/>
                <w:szCs w:val="20"/>
              </w:rPr>
              <w:t>云海阁旁</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113.81632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23.30466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东凌广场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广州市增城新塘镇汽车城大道</w:t>
            </w:r>
            <w:r w:rsidRPr="00D33DB0">
              <w:rPr>
                <w:rFonts w:hint="eastAsia"/>
                <w:sz w:val="20"/>
                <w:szCs w:val="20"/>
              </w:rPr>
              <w:t>71</w:t>
            </w:r>
            <w:r w:rsidRPr="00D33DB0">
              <w:rPr>
                <w:rFonts w:hint="eastAsia"/>
                <w:sz w:val="20"/>
                <w:szCs w:val="20"/>
              </w:rPr>
              <w:t>号（广园快速路新新出口旁）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23.13857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御溪谷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增城市中新镇广汕公路与新新公路交汇处（绿野山庄对面）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113.60460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23.28940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盛世名门</w:t>
            </w:r>
            <w:r w:rsidRPr="00D33DB0">
              <w:rPr>
                <w:rFonts w:hint="eastAsia"/>
                <w:sz w:val="20"/>
                <w:szCs w:val="20"/>
              </w:rPr>
              <w:t>FN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增城区新塘镇广深大道新塘中学西侧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113.59344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聚福大酒店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增城新塘镇广深公路</w:t>
            </w:r>
            <w:r w:rsidRPr="00D33DB0">
              <w:rPr>
                <w:rFonts w:hint="eastAsia"/>
                <w:sz w:val="20"/>
                <w:szCs w:val="20"/>
              </w:rPr>
              <w:t>17</w:t>
            </w:r>
            <w:r w:rsidRPr="00D33DB0">
              <w:rPr>
                <w:rFonts w:hint="eastAsia"/>
                <w:sz w:val="20"/>
                <w:szCs w:val="20"/>
              </w:rPr>
              <w:t>国道与荔新公路交界处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113.60855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23.12525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敏捷莱茵花园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增城市荔城区增江大道与光明东路交汇处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113.83563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23.28549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保利东江首府二期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增城市新塘镇江府大道</w:t>
            </w:r>
            <w:r w:rsidRPr="00D33DB0">
              <w:rPr>
                <w:rFonts w:hint="eastAsia"/>
                <w:sz w:val="20"/>
                <w:szCs w:val="20"/>
              </w:rPr>
              <w:t>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113.62613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合景誉山国际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增城广园东路新新公路中段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113.59046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23.19207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五羊本田摩托</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增城市新塘镇永和新新六路</w:t>
            </w:r>
            <w:r w:rsidRPr="00D33DB0">
              <w:rPr>
                <w:rFonts w:hint="eastAsia"/>
                <w:sz w:val="20"/>
                <w:szCs w:val="20"/>
              </w:rPr>
              <w:t>1</w:t>
            </w:r>
            <w:r w:rsidRPr="00D33DB0">
              <w:rPr>
                <w:rFonts w:hint="eastAsia"/>
                <w:sz w:val="20"/>
                <w:szCs w:val="20"/>
              </w:rPr>
              <w:t>号五羊本田摩托公司</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113.59881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23.20406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恒大山水城</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广汕路与省道</w:t>
            </w:r>
            <w:r w:rsidRPr="00D33DB0">
              <w:rPr>
                <w:rFonts w:hint="eastAsia"/>
                <w:sz w:val="20"/>
                <w:szCs w:val="20"/>
              </w:rPr>
              <w:t>118</w:t>
            </w:r>
            <w:r w:rsidRPr="00D33DB0">
              <w:rPr>
                <w:rFonts w:hint="eastAsia"/>
                <w:sz w:val="20"/>
                <w:szCs w:val="20"/>
              </w:rPr>
              <w:t>线交界处。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113.61026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23.30104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锦绣御景国际三期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增城市荔城街府佑路与荔星大道交汇处（增城市公安局对面）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113.80306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23.29131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增城华商学院宿舍楼</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广东省广州市增城荔城街华商路一号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113.77323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23.25893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凤凰城凤锦苑二期</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增城市新塘镇碧桂园凤凰城凤锦苑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113.57516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23.15365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保利皇冠酒店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增城新塘镇中心东南侧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113.62154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23.11173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富城华府</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增城市荔城街富鹏开发区（阳光花园附近）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113.81899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23.30680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锦绣御景国际二期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增城市荔城街府佑路与荔星大道交汇处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113.80056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23.29375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碧桂园豪园四期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增城市石滩镇郑田村增滩路旁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23.22967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石滩观园壹号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增滩路与东西主干道路口（石滩广场旁）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113.79142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23.19171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增城雅居乐</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增城荔城大道</w:t>
            </w:r>
            <w:r w:rsidRPr="00D33DB0">
              <w:rPr>
                <w:rFonts w:hint="eastAsia"/>
                <w:sz w:val="20"/>
                <w:szCs w:val="20"/>
              </w:rPr>
              <w:t>36</w:t>
            </w:r>
            <w:r w:rsidRPr="00D33DB0">
              <w:rPr>
                <w:rFonts w:hint="eastAsia"/>
                <w:sz w:val="20"/>
                <w:szCs w:val="20"/>
              </w:rPr>
              <w:t>号（实验小学斜对面）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113.79948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23.29987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鸿洲国际轻纺城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海珠区新滘西路</w:t>
            </w:r>
            <w:r w:rsidRPr="00D33DB0">
              <w:rPr>
                <w:rFonts w:hint="eastAsia"/>
                <w:sz w:val="20"/>
                <w:szCs w:val="20"/>
              </w:rPr>
              <w:t>533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23.08137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中山二院南院住院部综合楼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晓港湾盈丰路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113.29276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23.07310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银岭皮革交易中心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海珠区瑞康路</w:t>
            </w:r>
            <w:r w:rsidRPr="00D33DB0">
              <w:rPr>
                <w:rFonts w:hint="eastAsia"/>
                <w:sz w:val="20"/>
                <w:szCs w:val="20"/>
              </w:rPr>
              <w:t>355</w:t>
            </w:r>
            <w:r w:rsidRPr="00D33DB0">
              <w:rPr>
                <w:rFonts w:hint="eastAsia"/>
                <w:sz w:val="20"/>
                <w:szCs w:val="20"/>
              </w:rPr>
              <w:t>号中大银岭皮革交易中心（长江轻纺城对面）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113.28989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23.08504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五凤布匹市场二期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广州市海珠区凤景路五凤西场一区、二区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113.28828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23.08926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景致酒店用品城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广州市荔湾区紫荆道</w:t>
            </w:r>
            <w:r w:rsidRPr="00D33DB0">
              <w:rPr>
                <w:rFonts w:hint="eastAsia"/>
                <w:sz w:val="20"/>
                <w:szCs w:val="20"/>
              </w:rPr>
              <w:t>69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113.24573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23.06285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保利公园九里</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龙溪东路保利公园九里（荔湾国际城西侧）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113.20604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23.08317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银岭广场二期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海珠区康乐西约大街</w:t>
            </w:r>
            <w:r w:rsidRPr="00D33DB0">
              <w:rPr>
                <w:rFonts w:hint="eastAsia"/>
                <w:sz w:val="20"/>
                <w:szCs w:val="20"/>
              </w:rPr>
              <w:t>16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113.29414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23.08752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佳创首丽斯酒店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广州市荔湾区芳村大冲口信联路</w:t>
            </w:r>
            <w:r w:rsidRPr="00D33DB0">
              <w:rPr>
                <w:rFonts w:hint="eastAsia"/>
                <w:sz w:val="20"/>
                <w:szCs w:val="20"/>
              </w:rPr>
              <w:t>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23.09593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海珠妇幼保健院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杏坛大街</w:t>
            </w:r>
            <w:r w:rsidRPr="00D33DB0">
              <w:rPr>
                <w:rFonts w:hint="eastAsia"/>
                <w:sz w:val="20"/>
                <w:szCs w:val="20"/>
              </w:rPr>
              <w:t>14-15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113.26078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23.09868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保利琶洲湾三期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海珠区阅江路琶洲塔公园旁（琶洲村旧址）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113.37370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23.10645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和丰大厦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广州市海珠区叠景路</w:t>
            </w:r>
            <w:r w:rsidRPr="00D33DB0">
              <w:rPr>
                <w:rFonts w:hint="eastAsia"/>
                <w:sz w:val="20"/>
                <w:szCs w:val="20"/>
              </w:rPr>
              <w:t>134-138</w:t>
            </w:r>
            <w:r w:rsidRPr="00D33DB0">
              <w:rPr>
                <w:rFonts w:hint="eastAsia"/>
                <w:sz w:val="20"/>
                <w:szCs w:val="20"/>
              </w:rPr>
              <w:t>（双号）、</w:t>
            </w:r>
            <w:r w:rsidRPr="00D33DB0">
              <w:rPr>
                <w:rFonts w:hint="eastAsia"/>
                <w:sz w:val="20"/>
                <w:szCs w:val="20"/>
              </w:rPr>
              <w:t>138</w:t>
            </w:r>
            <w:r w:rsidRPr="00D33DB0">
              <w:rPr>
                <w:rFonts w:hint="eastAsia"/>
                <w:sz w:val="20"/>
                <w:szCs w:val="20"/>
              </w:rPr>
              <w:t>号之一至</w:t>
            </w:r>
            <w:r w:rsidRPr="00D33DB0">
              <w:rPr>
                <w:rFonts w:hint="eastAsia"/>
                <w:sz w:val="20"/>
                <w:szCs w:val="20"/>
              </w:rPr>
              <w:t>138</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113.30686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23.08708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小洲文化产业园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南洲路</w:t>
            </w:r>
            <w:r w:rsidRPr="00D33DB0">
              <w:rPr>
                <w:rFonts w:hint="eastAsia"/>
                <w:sz w:val="20"/>
                <w:szCs w:val="20"/>
              </w:rPr>
              <w:t>143</w:t>
            </w:r>
            <w:r w:rsidRPr="00D33DB0">
              <w:rPr>
                <w:rFonts w:hint="eastAsia"/>
                <w:sz w:val="20"/>
                <w:szCs w:val="20"/>
              </w:rPr>
              <w:t>号小洲文化产业园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113.33438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23.05184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龙津华府</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龙津西路</w:t>
            </w:r>
            <w:r w:rsidRPr="00D33DB0">
              <w:rPr>
                <w:rFonts w:hint="eastAsia"/>
                <w:sz w:val="20"/>
                <w:szCs w:val="20"/>
              </w:rPr>
              <w:t>338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113.23553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23.12587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广州白云区祥茂皮具城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广州市白云区祥元路</w:t>
            </w:r>
            <w:r w:rsidRPr="00D33DB0">
              <w:rPr>
                <w:rFonts w:hint="eastAsia"/>
                <w:sz w:val="20"/>
                <w:szCs w:val="20"/>
              </w:rPr>
              <w:t>2-3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113.25516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23.15629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芭丽雅会所</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三元里大道</w:t>
            </w:r>
            <w:r w:rsidRPr="00D33DB0">
              <w:rPr>
                <w:rFonts w:hint="eastAsia"/>
                <w:sz w:val="20"/>
                <w:szCs w:val="20"/>
              </w:rPr>
              <w:t>34</w:t>
            </w:r>
            <w:r w:rsidRPr="00D33DB0">
              <w:rPr>
                <w:rFonts w:hint="eastAsia"/>
                <w:sz w:val="20"/>
                <w:szCs w:val="20"/>
              </w:rPr>
              <w:t>号“芭丽雅会所”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113.24965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23.16551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逸景翠园东区</w:t>
            </w:r>
            <w:r w:rsidRPr="00D33DB0">
              <w:rPr>
                <w:rFonts w:hint="eastAsia"/>
                <w:sz w:val="20"/>
                <w:szCs w:val="20"/>
              </w:rPr>
              <w:t>FN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广州市海珠区逸景翠园东区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113.30500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23.08763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赤岗生活区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海珠区赤岗二街赤岗三街及附近生活小区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23.09226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文冲安置房二期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广州市黄埔广新路文冲安置房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113.45909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23.10420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科学城北区中安置区一期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广州萝岗区九龙大道九龙镇棠下村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113.52781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23.34749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誉东花园一期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广州市萝岗区开创大道已北，永和大道以东，洋城岗村西侧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113.52423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23.16730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都会新城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黄埔区开创大道和落实兴建的地铁</w:t>
            </w:r>
            <w:r w:rsidRPr="00D33DB0">
              <w:rPr>
                <w:rFonts w:hint="eastAsia"/>
                <w:sz w:val="20"/>
                <w:szCs w:val="20"/>
              </w:rPr>
              <w:t>13</w:t>
            </w:r>
            <w:r w:rsidRPr="00D33DB0">
              <w:rPr>
                <w:rFonts w:hint="eastAsia"/>
                <w:sz w:val="20"/>
                <w:szCs w:val="20"/>
              </w:rPr>
              <w:t>号线南岗站旁。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113.53711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23.10549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宏太科技园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天河区大观路（广州高新技术产业开发区天河软件园高唐新建区内），天河思成路、天盈路、天蕴路之间</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113.41146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23.17618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广州从化开源酒店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广州市从化街口开源路</w:t>
            </w:r>
            <w:r w:rsidRPr="00D33DB0">
              <w:rPr>
                <w:rFonts w:hint="eastAsia"/>
                <w:sz w:val="20"/>
                <w:szCs w:val="20"/>
              </w:rPr>
              <w:t>28</w:t>
            </w:r>
            <w:r w:rsidRPr="00D33DB0">
              <w:rPr>
                <w:rFonts w:hint="eastAsia"/>
                <w:sz w:val="20"/>
                <w:szCs w:val="20"/>
              </w:rPr>
              <w:t>号开源酒店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113.58117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23.54926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从化市人民法院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街口镇河滨北路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113.60193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23.56012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广英服装厂</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增城市新塘镇沙埔新沙大道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113.65001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23.16494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佳园连锁酒店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广州市越秀区沿江东路</w:t>
            </w:r>
            <w:r w:rsidRPr="00D33DB0">
              <w:rPr>
                <w:rFonts w:hint="eastAsia"/>
                <w:sz w:val="20"/>
                <w:szCs w:val="20"/>
              </w:rPr>
              <w:t>45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司令部新宿舍楼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寺右新马路</w:t>
            </w:r>
            <w:r w:rsidRPr="00D33DB0">
              <w:rPr>
                <w:rFonts w:hint="eastAsia"/>
                <w:sz w:val="20"/>
                <w:szCs w:val="20"/>
              </w:rPr>
              <w:t>4</w:t>
            </w:r>
            <w:r w:rsidRPr="00D33DB0">
              <w:rPr>
                <w:rFonts w:hint="eastAsia"/>
                <w:sz w:val="20"/>
                <w:szCs w:val="20"/>
              </w:rPr>
              <w:t>号大院内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113.30002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骊雅苑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花都新华镇凤凰路和商业大道交汇处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113.23017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23.39167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锦尚蓬莱仙境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花都新华镇迎宾大道兰花路</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113.23132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23.39299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本田汽车中国有限公司</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经济技术开发区开创大道</w:t>
            </w:r>
            <w:r w:rsidRPr="00D33DB0">
              <w:rPr>
                <w:rFonts w:hint="eastAsia"/>
                <w:sz w:val="20"/>
                <w:szCs w:val="20"/>
              </w:rPr>
              <w:t>363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113.53023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23.12038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花都名高办公楼</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广州市花都区迎宾大道东</w:t>
            </w:r>
            <w:r w:rsidRPr="00D33DB0">
              <w:rPr>
                <w:rFonts w:hint="eastAsia"/>
                <w:sz w:val="20"/>
                <w:szCs w:val="20"/>
              </w:rPr>
              <w:t>123-129</w:t>
            </w:r>
            <w:r w:rsidRPr="00D33DB0">
              <w:rPr>
                <w:rFonts w:hint="eastAsia"/>
                <w:sz w:val="20"/>
                <w:szCs w:val="20"/>
              </w:rPr>
              <w:t>栋</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23.39867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广州萝岗保利总部基地</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广州市萝岗区科学城育星路以南、揽月路以西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113.45316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23.16861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广州白云区动力场道部</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广州市白云机场空港二路动力场道部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113.29995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23.37330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白云山景区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广州白云山</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113.29369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23.18512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星力动漫游戏产业园</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广州市番禺区东环街迎新路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113.36807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22.97212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宝马</w:t>
            </w:r>
            <w:r w:rsidRPr="00D33DB0">
              <w:rPr>
                <w:rFonts w:hint="eastAsia"/>
                <w:sz w:val="20"/>
                <w:szCs w:val="20"/>
              </w:rPr>
              <w:t>4S</w:t>
            </w:r>
            <w:r w:rsidRPr="00D33DB0">
              <w:rPr>
                <w:rFonts w:hint="eastAsia"/>
                <w:sz w:val="20"/>
                <w:szCs w:val="20"/>
              </w:rPr>
              <w:t>广州宝骏店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广州市番禺区南村镇兴业大道</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113.34723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22.99437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449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海怡半岛二期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广州市番禺区洛溪岛东端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23.03464</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番禺中心医院宿舍楼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德瑜东路（在中心医院后面）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113.37195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22.91163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汇和酒家</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广州市番禺区市桥街富华东路</w:t>
            </w:r>
            <w:r w:rsidRPr="00D33DB0">
              <w:rPr>
                <w:rFonts w:hint="eastAsia"/>
                <w:sz w:val="20"/>
                <w:szCs w:val="20"/>
              </w:rPr>
              <w:t>468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113.37740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22.94923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大石人民医院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广州市番禺区大石人民医院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23.02471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人人佳购物城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系统地址番禺区南村镇文明路步行街（人人佳购物城</w:t>
            </w:r>
            <w:r w:rsidRPr="00D33DB0">
              <w:rPr>
                <w:rFonts w:hint="eastAsia"/>
                <w:sz w:val="20"/>
                <w:szCs w:val="20"/>
              </w:rPr>
              <w:t>1-3</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113.38219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23.00827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南沙一品</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南沙区进港大道祈福南沙酒店西侧直入</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D33DB0">
                <w:rPr>
                  <w:rFonts w:hint="eastAsia"/>
                  <w:sz w:val="20"/>
                  <w:szCs w:val="20"/>
                </w:rPr>
                <w:t>50</w:t>
              </w:r>
              <w:r w:rsidRPr="00D33DB0">
                <w:rPr>
                  <w:rFonts w:hint="eastAsia"/>
                  <w:sz w:val="20"/>
                  <w:szCs w:val="20"/>
                </w:rPr>
                <w:t>米</w:t>
              </w:r>
            </w:smartTag>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113.53702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22.80144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深航花园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广州市花都区新华镇桂花路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113.22483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23.40483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国花苑小区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广州市天河区广氮大道国花苑住宅小区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113.38752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23.14051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广州空军工兵营后勤公寓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广州天河区龙口东路龙口横街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113.33431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23.13958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海景酒店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科韵路与椰林路交界处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23.11787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459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嘉悦大厦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中山一路</w:t>
            </w:r>
            <w:r w:rsidRPr="00D33DB0">
              <w:rPr>
                <w:rFonts w:hint="eastAsia"/>
                <w:sz w:val="20"/>
                <w:szCs w:val="20"/>
              </w:rPr>
              <w:t>106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武警广东总队医院</w:t>
            </w:r>
            <w:r w:rsidRPr="00D33DB0">
              <w:rPr>
                <w:rFonts w:hint="eastAsia"/>
                <w:sz w:val="20"/>
                <w:szCs w:val="20"/>
              </w:rPr>
              <w:t>DN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沙河燕岭路</w:t>
            </w:r>
            <w:r w:rsidRPr="00D33DB0">
              <w:rPr>
                <w:rFonts w:hint="eastAsia"/>
                <w:sz w:val="20"/>
                <w:szCs w:val="20"/>
              </w:rPr>
              <w:t>268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113.32737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23.16612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益民服装城东区</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濂泉路</w:t>
            </w:r>
            <w:r w:rsidRPr="00D33DB0">
              <w:rPr>
                <w:rFonts w:hint="eastAsia"/>
                <w:sz w:val="20"/>
                <w:szCs w:val="20"/>
              </w:rPr>
              <w:t>27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23.15656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广东警卫指挥中心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越秀区合群一马路</w:t>
            </w:r>
            <w:r w:rsidRPr="00D33DB0">
              <w:rPr>
                <w:rFonts w:hint="eastAsia"/>
                <w:sz w:val="20"/>
                <w:szCs w:val="20"/>
              </w:rPr>
              <w:t>11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广东粤剧院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越秀东风东路</w:t>
            </w:r>
            <w:r w:rsidRPr="00D33DB0">
              <w:rPr>
                <w:rFonts w:hint="eastAsia"/>
                <w:sz w:val="20"/>
                <w:szCs w:val="20"/>
              </w:rPr>
              <w:t>703</w:t>
            </w:r>
            <w:r w:rsidRPr="00D33DB0">
              <w:rPr>
                <w:rFonts w:hint="eastAsia"/>
                <w:sz w:val="20"/>
                <w:szCs w:val="20"/>
              </w:rPr>
              <w:t>号大院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113.29074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三英温泉酒店</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增城派潭镇高滩村（白水寨入口旁）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113.75453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23.57315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航都花园</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新华镇天贵路</w:t>
            </w:r>
            <w:r w:rsidRPr="00D33DB0">
              <w:rPr>
                <w:rFonts w:hint="eastAsia"/>
                <w:sz w:val="20"/>
                <w:szCs w:val="20"/>
              </w:rPr>
              <w:t>66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113.21875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23.39260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合和新城三期</w:t>
            </w:r>
            <w:r w:rsidRPr="00D33DB0">
              <w:rPr>
                <w:rFonts w:hint="eastAsia"/>
                <w:sz w:val="20"/>
                <w:szCs w:val="20"/>
              </w:rPr>
              <w:t>B</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花都区新华镇迎宾大道</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113.25060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23.37197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广州萝岗宝洁工厂一期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广州市萝岗区九龙大道凤凰河路段，科学城北区北安置房对面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113.48626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23.38319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麓湖名轩</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麓景路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113.28173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23.15472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469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鳌头镇中心客运站</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广州市从化区鳌头镇中心黄罗村地段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113.42093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23.62391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荔枝湾假日花园</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神岗镇高庄路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113.52980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23.49271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莱茵水岸</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从城大道</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113.59150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23.52998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吕田政务服务中心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从化市吕田镇</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113.94724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23.81529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江埔街道办</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从化河东七星路</w:t>
            </w:r>
            <w:r w:rsidRPr="00D33DB0">
              <w:rPr>
                <w:rFonts w:hint="eastAsia"/>
                <w:sz w:val="20"/>
                <w:szCs w:val="20"/>
              </w:rPr>
              <w:t>16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113.59406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23.54324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广雅宿舍</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荔湾区西湾路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113.23450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23.14219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狮岭碧湖翠景</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广州市花都区狮岭镇狮岭大道东纳海皮具饰博园后面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113.18631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23.44520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宝铼雅居</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广州市花都区迎宾大道与平步大道西交汇处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113.15888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23.39810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梅花村派出所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中山一路梅花村</w:t>
            </w:r>
            <w:r w:rsidRPr="00D33DB0">
              <w:rPr>
                <w:rFonts w:hint="eastAsia"/>
                <w:sz w:val="20"/>
                <w:szCs w:val="20"/>
              </w:rPr>
              <w:t>27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113.29861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越秀天安大厦</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解放北路</w:t>
            </w:r>
            <w:r w:rsidRPr="00D33DB0">
              <w:rPr>
                <w:rFonts w:hint="eastAsia"/>
                <w:sz w:val="20"/>
                <w:szCs w:val="20"/>
              </w:rPr>
              <w:t>960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113.25703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23.13948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479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玉树工业园</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广州市萝岗区玉树工业园富康西街</w:t>
            </w:r>
            <w:r w:rsidRPr="00D33DB0">
              <w:rPr>
                <w:rFonts w:hint="eastAsia"/>
                <w:sz w:val="20"/>
                <w:szCs w:val="20"/>
              </w:rPr>
              <w:t>C</w:t>
            </w:r>
            <w:r w:rsidRPr="00D33DB0">
              <w:rPr>
                <w:rFonts w:hint="eastAsia"/>
                <w:sz w:val="20"/>
                <w:szCs w:val="20"/>
              </w:rPr>
              <w:t>栋</w:t>
            </w:r>
            <w:r w:rsidRPr="00D33DB0">
              <w:rPr>
                <w:rFonts w:hint="eastAsia"/>
                <w:sz w:val="20"/>
                <w:szCs w:val="20"/>
              </w:rPr>
              <w:t>104</w:t>
            </w:r>
            <w:r w:rsidRPr="00D33DB0">
              <w:rPr>
                <w:rFonts w:hint="eastAsia"/>
                <w:sz w:val="20"/>
                <w:szCs w:val="20"/>
              </w:rPr>
              <w:t>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113.42770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23.15866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创意大楼</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广州市越秀区太和岗</w:t>
            </w:r>
            <w:r w:rsidRPr="00D33DB0">
              <w:rPr>
                <w:rFonts w:hint="eastAsia"/>
                <w:sz w:val="20"/>
                <w:szCs w:val="20"/>
              </w:rPr>
              <w:t>20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23.14434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天誉商务大厦</w:t>
            </w:r>
            <w:r w:rsidRPr="00D33DB0">
              <w:rPr>
                <w:rFonts w:hint="eastAsia"/>
                <w:sz w:val="20"/>
                <w:szCs w:val="20"/>
              </w:rPr>
              <w:t>E</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东风东路</w:t>
            </w:r>
            <w:r w:rsidRPr="00D33DB0">
              <w:rPr>
                <w:rFonts w:hint="eastAsia"/>
                <w:sz w:val="20"/>
                <w:szCs w:val="20"/>
              </w:rPr>
              <w:t>751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23.13490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景晖苑</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天河元岗路</w:t>
            </w:r>
            <w:r w:rsidRPr="00D33DB0">
              <w:rPr>
                <w:rFonts w:hint="eastAsia"/>
                <w:sz w:val="20"/>
                <w:szCs w:val="20"/>
              </w:rPr>
              <w:t>180</w:t>
            </w:r>
            <w:r w:rsidRPr="00D33DB0">
              <w:rPr>
                <w:rFonts w:hint="eastAsia"/>
                <w:sz w:val="20"/>
                <w:szCs w:val="20"/>
              </w:rPr>
              <w:t>号景晖苑小区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23.17906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小东园</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小东园</w:t>
            </w:r>
            <w:r w:rsidRPr="00D33DB0">
              <w:rPr>
                <w:rFonts w:hint="eastAsia"/>
                <w:sz w:val="20"/>
                <w:szCs w:val="20"/>
              </w:rPr>
              <w:t>16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23.12675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花都祈福万景峰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广州市花都区新华镇新街大道与望亭路交界</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113.19321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23.37259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天马河一号</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花都风神大道荔红南路天马河岸旁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113.17884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23.37572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太阳城御园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增城区新塘镇简村新新大道旁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113.59301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23.16738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锦绣新天地</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新塘镇府前路</w:t>
            </w:r>
            <w:r w:rsidRPr="00D33DB0">
              <w:rPr>
                <w:rFonts w:hint="eastAsia"/>
                <w:sz w:val="20"/>
                <w:szCs w:val="20"/>
              </w:rPr>
              <w:t>29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113.61888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皇朝美都酒店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增城市仙村朱仙路皇朝家私集团美都酒店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113.70665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23.20900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碧桂园豪园五期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增城市石滩镇郑田村荔石路旁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113.81123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23.22940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中交南方总部一期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海珠区沥窖振兴大街</w:t>
            </w:r>
            <w:r w:rsidRPr="00D33DB0">
              <w:rPr>
                <w:rFonts w:hint="eastAsia"/>
                <w:sz w:val="20"/>
                <w:szCs w:val="20"/>
              </w:rPr>
              <w:t>14~18</w:t>
            </w:r>
            <w:r w:rsidRPr="00D33DB0">
              <w:rPr>
                <w:rFonts w:hint="eastAsia"/>
                <w:sz w:val="20"/>
                <w:szCs w:val="20"/>
              </w:rPr>
              <w:t>号中交南方总部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113.30816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23.05635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天河区人民检察院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龙口西路</w:t>
            </w:r>
            <w:r w:rsidRPr="00D33DB0">
              <w:rPr>
                <w:rFonts w:hint="eastAsia"/>
                <w:sz w:val="20"/>
                <w:szCs w:val="20"/>
              </w:rPr>
              <w:t>19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国防大厦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黄埔大道国防大厦后院，即从国防大厦与易通大厦之间的陶育路的首层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113.33836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23.12996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省公安消防总队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天河区广汕路以南、高普路以西地段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113.40524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23.18246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南沙时代南湾</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位于南沙区岗前路虎门大桥旁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113.58749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22.78036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番禺诺德明都</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番禺区兴业大道西</w:t>
            </w:r>
            <w:r w:rsidRPr="00D33DB0">
              <w:rPr>
                <w:rFonts w:hint="eastAsia"/>
                <w:sz w:val="20"/>
                <w:szCs w:val="20"/>
              </w:rPr>
              <w:t>989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113.34006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22.99226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碧桂园莲山首府</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番禺区石楼镇莲花山景区旁（高尔夫球会对面）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113.48887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22.99232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南浦金月湾</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广州洛溪南浦大道（东新高速南浦站出口）</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113.25162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23.04070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番禺防空办公室</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番禺区沙头街景观大道东侧（区水务局旁）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113.32028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22.93502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番禺方圆云山诗意</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番禺区市桥迎宾路与富怡路交界处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113.38341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22.94930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番禺长隆宿舍</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广州市番禺区长隆欢乐北路员工宿舍</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113.32719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23.01193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基优源食品有限公司</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从化区鳌头镇正鳌路</w:t>
            </w:r>
            <w:r w:rsidRPr="00D33DB0">
              <w:rPr>
                <w:rFonts w:hint="eastAsia"/>
                <w:sz w:val="20"/>
                <w:szCs w:val="20"/>
              </w:rPr>
              <w:t>269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113.45073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23.58289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河堤公寓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从化市街口街河东南路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113.59021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23.54573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明月山溪逢源里</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广州从化市温泉镇</w:t>
            </w:r>
            <w:r w:rsidRPr="00D33DB0">
              <w:rPr>
                <w:rFonts w:hint="eastAsia"/>
                <w:sz w:val="20"/>
                <w:szCs w:val="20"/>
              </w:rPr>
              <w:t>X935</w:t>
            </w:r>
            <w:r w:rsidRPr="00D33DB0">
              <w:rPr>
                <w:rFonts w:hint="eastAsia"/>
                <w:sz w:val="20"/>
                <w:szCs w:val="20"/>
              </w:rPr>
              <w:t>明月山溪内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113.63247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23.63112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新时代家园二期</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从化市新城西路东华里旁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113.57743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23.55324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广医附二院二期</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昌岗路东路</w:t>
            </w:r>
            <w:r w:rsidRPr="00D33DB0">
              <w:rPr>
                <w:rFonts w:hint="eastAsia"/>
                <w:sz w:val="20"/>
                <w:szCs w:val="20"/>
              </w:rPr>
              <w:t>250</w:t>
            </w:r>
            <w:r w:rsidRPr="00D33DB0">
              <w:rPr>
                <w:rFonts w:hint="eastAsia"/>
                <w:sz w:val="20"/>
                <w:szCs w:val="20"/>
              </w:rPr>
              <w:t>号广医附二院二期</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113.27251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23.09304</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广州萝岗威创视讯公司</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广州市萝岗区科学城科珠路科汇金谷北面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113.43151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23.17264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南苑酒店</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w:t>
            </w:r>
            <w:r w:rsidRPr="00D33DB0">
              <w:rPr>
                <w:rFonts w:hint="eastAsia"/>
                <w:sz w:val="20"/>
                <w:szCs w:val="20"/>
              </w:rPr>
              <w:t>489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113.33729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23.12938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真如苑学生公寓</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黄埔大道西暨南大学内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113.34384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23.13498</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大都市鞋城</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解放南路</w:t>
            </w:r>
            <w:r w:rsidRPr="00D33DB0">
              <w:rPr>
                <w:rFonts w:hint="eastAsia"/>
                <w:sz w:val="20"/>
                <w:szCs w:val="20"/>
              </w:rPr>
              <w:t>88</w:t>
            </w:r>
            <w:r w:rsidRPr="00D33DB0">
              <w:rPr>
                <w:rFonts w:hint="eastAsia"/>
                <w:sz w:val="20"/>
                <w:szCs w:val="20"/>
              </w:rPr>
              <w:t>号大都市鞋城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113.25854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23.11829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市工商局越秀分局</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广州市越秀区解放北路</w:t>
            </w:r>
            <w:r w:rsidRPr="00D33DB0">
              <w:rPr>
                <w:rFonts w:hint="eastAsia"/>
                <w:sz w:val="20"/>
                <w:szCs w:val="20"/>
              </w:rPr>
              <w:t>813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113.25585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23.13665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环市东路</w:t>
            </w:r>
            <w:r w:rsidRPr="00D33DB0">
              <w:rPr>
                <w:rFonts w:hint="eastAsia"/>
                <w:sz w:val="20"/>
                <w:szCs w:val="20"/>
              </w:rPr>
              <w:t>333</w:t>
            </w:r>
            <w:r w:rsidRPr="00D33DB0">
              <w:rPr>
                <w:rFonts w:hint="eastAsia"/>
                <w:sz w:val="20"/>
                <w:szCs w:val="20"/>
              </w:rPr>
              <w:t>号大院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环市东路</w:t>
            </w:r>
            <w:r w:rsidRPr="00D33DB0">
              <w:rPr>
                <w:rFonts w:hint="eastAsia"/>
                <w:sz w:val="20"/>
                <w:szCs w:val="20"/>
              </w:rPr>
              <w:t>333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113.27810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23.14298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金佰利广场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越秀区文明路</w:t>
            </w:r>
            <w:r w:rsidRPr="00D33DB0">
              <w:rPr>
                <w:rFonts w:hint="eastAsia"/>
                <w:sz w:val="20"/>
                <w:szCs w:val="20"/>
              </w:rPr>
              <w:t>61-63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113.26598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合成市场城中村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花都区狮岭镇合成市场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113.17782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23.45647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石马城中村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白云区石科路桃源南街中</w:t>
            </w:r>
            <w:r w:rsidRPr="00D33DB0">
              <w:rPr>
                <w:rFonts w:hint="eastAsia"/>
                <w:sz w:val="20"/>
                <w:szCs w:val="20"/>
              </w:rPr>
              <w:t>11</w:t>
            </w:r>
            <w:r w:rsidRPr="00D33DB0">
              <w:rPr>
                <w:rFonts w:hint="eastAsia"/>
                <w:sz w:val="20"/>
                <w:szCs w:val="20"/>
              </w:rPr>
              <w:t>巷</w:t>
            </w:r>
            <w:r w:rsidRPr="00D33DB0">
              <w:rPr>
                <w:rFonts w:hint="eastAsia"/>
                <w:sz w:val="20"/>
                <w:szCs w:val="20"/>
              </w:rPr>
              <w:t>6</w:t>
            </w:r>
            <w:r w:rsidRPr="00D33DB0">
              <w:rPr>
                <w:rFonts w:hint="eastAsia"/>
                <w:sz w:val="20"/>
                <w:szCs w:val="20"/>
              </w:rPr>
              <w:t>号，</w:t>
            </w:r>
            <w:r w:rsidRPr="00D33DB0">
              <w:rPr>
                <w:rFonts w:hint="eastAsia"/>
                <w:sz w:val="20"/>
                <w:szCs w:val="20"/>
              </w:rPr>
              <w:t>6</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113.25199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23.26084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新塘上邵城中村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增城市新塘镇上邵城中村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113.64008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23.16147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新塘群星城中村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增城市新塘镇群星村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113.60456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新塘大墩城中村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增城市新塘镇大墩村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113.66534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23.12795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新塘久裕城中村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广州市增城区新塘镇久裕村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113.64497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板桥村城中村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番禺南村板桥村城中村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113.38356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23.01536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大朗城中村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广州白云区大朗村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113.23650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23.24448</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荔城夏街城中村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增城市荔城夏街大道夏街村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113.82732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23.28667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沙墟城中村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番禺市桥沙墟村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113.37259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22.94536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白云龙归南岭村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113.28840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23.27568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仑头西城中村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海珠区官州仑头社区西城中村</w:t>
            </w:r>
            <w:r w:rsidRPr="00D33DB0">
              <w:rPr>
                <w:rFonts w:hint="eastAsia"/>
                <w:sz w:val="20"/>
                <w:szCs w:val="20"/>
              </w:rPr>
              <w:t>(</w:t>
            </w:r>
            <w:r w:rsidRPr="00D33DB0">
              <w:rPr>
                <w:rFonts w:hint="eastAsia"/>
                <w:sz w:val="20"/>
                <w:szCs w:val="20"/>
              </w:rPr>
              <w:t>仑头社区分为东</w:t>
            </w:r>
            <w:r w:rsidRPr="00D33DB0">
              <w:rPr>
                <w:rFonts w:hint="eastAsia"/>
                <w:sz w:val="20"/>
                <w:szCs w:val="20"/>
              </w:rPr>
              <w:t>,</w:t>
            </w:r>
            <w:r w:rsidRPr="00D33DB0">
              <w:rPr>
                <w:rFonts w:hint="eastAsia"/>
                <w:sz w:val="20"/>
                <w:szCs w:val="20"/>
              </w:rPr>
              <w:t>西城中村</w:t>
            </w:r>
            <w:r w:rsidRPr="00D33DB0">
              <w:rPr>
                <w:rFonts w:hint="eastAsia"/>
                <w:sz w:val="20"/>
                <w:szCs w:val="20"/>
              </w:rPr>
              <w:t xml:space="preserve">) </w:t>
            </w:r>
            <w:r w:rsidRPr="00D33DB0">
              <w:rPr>
                <w:rFonts w:hint="eastAsia"/>
                <w:sz w:val="20"/>
                <w:szCs w:val="20"/>
              </w:rPr>
              <w:t>临近新窖南路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113.36879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23.07754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公益村九队城中村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广州市花都区新华镇龙珠路公益村九队（国盛酒店正对面）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113.20483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23.39972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龙湖城中村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p>
        </w:tc>
        <w:tc>
          <w:tcPr>
            <w:tcW w:w="1085" w:type="dxa"/>
            <w:vAlign w:val="center"/>
          </w:tcPr>
          <w:p w:rsidR="00A243B0" w:rsidRPr="00D33DB0" w:rsidRDefault="00A243B0" w:rsidP="00AD44E7">
            <w:pPr>
              <w:jc w:val="center"/>
              <w:rPr>
                <w:rFonts w:hint="eastAsia"/>
                <w:sz w:val="20"/>
                <w:szCs w:val="20"/>
              </w:rPr>
            </w:pPr>
          </w:p>
        </w:tc>
        <w:tc>
          <w:tcPr>
            <w:tcW w:w="900" w:type="dxa"/>
            <w:vAlign w:val="center"/>
          </w:tcPr>
          <w:p w:rsidR="00A243B0" w:rsidRPr="00D33DB0" w:rsidRDefault="00A243B0" w:rsidP="00AD44E7">
            <w:pPr>
              <w:jc w:val="center"/>
              <w:rPr>
                <w:rFonts w:hint="eastAsia"/>
                <w:sz w:val="20"/>
                <w:szCs w:val="20"/>
              </w:rPr>
            </w:pP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榕溪城中村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广州市白云区石井镇黄石西路旁边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23.21439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航新总部办公大楼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广州市光宝路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113.41294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23.16215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广州从化华熙酒店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从化良口米埗村前</w:t>
            </w:r>
            <w:r w:rsidRPr="00D33DB0">
              <w:rPr>
                <w:rFonts w:hint="eastAsia"/>
                <w:sz w:val="20"/>
                <w:szCs w:val="20"/>
              </w:rPr>
              <w:t>105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113.68111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23.68037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南湖山庄</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广州市白云区广州大道北旁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23.22114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火村城中村</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广州市萝岗区火村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113.49477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23.15113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石楼尚上名筑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番禺番禺区石楼镇亚运大道北侧、石清公路东</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113.48376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22.95714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广东电视中心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环市东路</w:t>
            </w:r>
            <w:r w:rsidRPr="00D33DB0">
              <w:rPr>
                <w:rFonts w:hint="eastAsia"/>
                <w:sz w:val="20"/>
                <w:szCs w:val="20"/>
              </w:rPr>
              <w:t>331</w:t>
            </w:r>
            <w:r w:rsidRPr="00D33DB0">
              <w:rPr>
                <w:rFonts w:hint="eastAsia"/>
                <w:sz w:val="20"/>
                <w:szCs w:val="20"/>
              </w:rPr>
              <w:t>号广东电视中心内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23.14319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先烈中路</w:t>
            </w:r>
            <w:r w:rsidRPr="00D33DB0">
              <w:rPr>
                <w:rFonts w:hint="eastAsia"/>
                <w:sz w:val="20"/>
                <w:szCs w:val="20"/>
              </w:rPr>
              <w:t>110</w:t>
            </w:r>
            <w:r w:rsidRPr="00D33DB0">
              <w:rPr>
                <w:rFonts w:hint="eastAsia"/>
                <w:sz w:val="20"/>
                <w:szCs w:val="20"/>
              </w:rPr>
              <w:t>号</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先烈中路</w:t>
            </w:r>
            <w:r w:rsidRPr="00D33DB0">
              <w:rPr>
                <w:rFonts w:hint="eastAsia"/>
                <w:sz w:val="20"/>
                <w:szCs w:val="20"/>
              </w:rPr>
              <w:t>110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113.29678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23.14510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中共广东省委</w:t>
            </w:r>
            <w:r w:rsidRPr="00D33DB0">
              <w:rPr>
                <w:rFonts w:hint="eastAsia"/>
                <w:sz w:val="20"/>
                <w:szCs w:val="20"/>
              </w:rPr>
              <w:t>EN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位于新河浦路附近，毗邻东山湖公园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113.29292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23.11794</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省图书批发中心</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东华南路</w:t>
            </w:r>
            <w:r w:rsidRPr="00D33DB0">
              <w:rPr>
                <w:rFonts w:hint="eastAsia"/>
                <w:sz w:val="20"/>
                <w:szCs w:val="20"/>
              </w:rPr>
              <w:t>172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113.28396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珠江国际大厦</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越华路</w:t>
            </w:r>
            <w:r w:rsidRPr="00D33DB0">
              <w:rPr>
                <w:rFonts w:hint="eastAsia"/>
                <w:sz w:val="20"/>
                <w:szCs w:val="20"/>
              </w:rPr>
              <w:t>112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113.26230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23.13237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安厦花园</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广园快速与珠吉路交接东南侧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113.42318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23.12424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城建学院校区南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广州从化街口镇</w:t>
            </w:r>
            <w:r w:rsidRPr="00D33DB0">
              <w:rPr>
                <w:rFonts w:hint="eastAsia"/>
                <w:sz w:val="20"/>
                <w:szCs w:val="20"/>
              </w:rPr>
              <w:t>105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113.60833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23.52474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广东金融学院</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广州市天河区迎福路</w:t>
            </w:r>
            <w:r w:rsidRPr="00D33DB0">
              <w:rPr>
                <w:rFonts w:hint="eastAsia"/>
                <w:sz w:val="20"/>
                <w:szCs w:val="20"/>
              </w:rPr>
              <w:t>527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113.37595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23.20326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君益商业广场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海珠区赤岗北路</w:t>
            </w:r>
            <w:r w:rsidRPr="00D33DB0">
              <w:rPr>
                <w:rFonts w:hint="eastAsia"/>
                <w:sz w:val="20"/>
                <w:szCs w:val="20"/>
              </w:rPr>
              <w:t>118</w:t>
            </w:r>
            <w:r w:rsidRPr="00D33DB0">
              <w:rPr>
                <w:rFonts w:hint="eastAsia"/>
                <w:sz w:val="20"/>
                <w:szCs w:val="20"/>
              </w:rPr>
              <w:t>号君益商业广场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23.10287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晓港湾社区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晓港湾清华街</w:t>
            </w:r>
            <w:r w:rsidRPr="00D33DB0">
              <w:rPr>
                <w:rFonts w:hint="eastAsia"/>
                <w:sz w:val="20"/>
                <w:szCs w:val="20"/>
              </w:rPr>
              <w:t>145</w:t>
            </w:r>
            <w:r w:rsidRPr="00D33DB0">
              <w:rPr>
                <w:rFonts w:hint="eastAsia"/>
                <w:sz w:val="20"/>
                <w:szCs w:val="20"/>
              </w:rPr>
              <w:t>号</w:t>
            </w:r>
            <w:r w:rsidRPr="00D33DB0">
              <w:rPr>
                <w:rFonts w:hint="eastAsia"/>
                <w:sz w:val="20"/>
                <w:szCs w:val="20"/>
              </w:rPr>
              <w:t>B1</w:t>
            </w:r>
            <w:r w:rsidRPr="00D33DB0">
              <w:rPr>
                <w:rFonts w:hint="eastAsia"/>
                <w:sz w:val="20"/>
                <w:szCs w:val="20"/>
              </w:rPr>
              <w:t>栋和</w:t>
            </w:r>
            <w:r w:rsidRPr="00D33DB0">
              <w:rPr>
                <w:rFonts w:hint="eastAsia"/>
                <w:sz w:val="20"/>
                <w:szCs w:val="20"/>
              </w:rPr>
              <w:t>B2</w:t>
            </w:r>
            <w:r w:rsidRPr="00D33DB0">
              <w:rPr>
                <w:rFonts w:hint="eastAsia"/>
                <w:sz w:val="20"/>
                <w:szCs w:val="20"/>
              </w:rPr>
              <w:t>栋</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113.28764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23.07036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盘龙大厦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广州市海珠区滨江东路</w:t>
            </w:r>
            <w:r w:rsidRPr="00D33DB0">
              <w:rPr>
                <w:rFonts w:hint="eastAsia"/>
                <w:sz w:val="20"/>
                <w:szCs w:val="20"/>
              </w:rPr>
              <w:t>518</w:t>
            </w:r>
            <w:r w:rsidRPr="00D33DB0">
              <w:rPr>
                <w:rFonts w:hint="eastAsia"/>
                <w:sz w:val="20"/>
                <w:szCs w:val="20"/>
              </w:rPr>
              <w:t>号盘龙大厦（广东海事局旁）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113.28494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23.10732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广州白云区凯旋龙酒店</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广州市白云区机场路</w:t>
            </w:r>
            <w:r w:rsidRPr="00D33DB0">
              <w:rPr>
                <w:rFonts w:hint="eastAsia"/>
                <w:sz w:val="20"/>
                <w:szCs w:val="20"/>
              </w:rPr>
              <w:t>286</w:t>
            </w:r>
            <w:r w:rsidRPr="00D33DB0">
              <w:rPr>
                <w:rFonts w:hint="eastAsia"/>
                <w:sz w:val="20"/>
                <w:szCs w:val="20"/>
              </w:rPr>
              <w:t>号凯旋龙酒店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113.25512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滨海半岛</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广州市南沙区环市大道西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113.52467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22.78959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广东省中医院</w:t>
            </w:r>
            <w:r w:rsidRPr="00D33DB0">
              <w:rPr>
                <w:rFonts w:hint="eastAsia"/>
                <w:sz w:val="20"/>
                <w:szCs w:val="20"/>
              </w:rPr>
              <w:t>F 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大德路</w:t>
            </w:r>
            <w:r w:rsidRPr="00D33DB0">
              <w:rPr>
                <w:rFonts w:hint="eastAsia"/>
                <w:sz w:val="20"/>
                <w:szCs w:val="20"/>
              </w:rPr>
              <w:t>110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113.25124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永和斯坦雷电气</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开发区永和沧海三路</w:t>
            </w:r>
            <w:r w:rsidRPr="00D33DB0">
              <w:rPr>
                <w:rFonts w:hint="eastAsia"/>
                <w:sz w:val="20"/>
                <w:szCs w:val="20"/>
              </w:rPr>
              <w:t>10</w:t>
            </w:r>
            <w:r w:rsidRPr="00D33DB0">
              <w:rPr>
                <w:rFonts w:hint="eastAsia"/>
                <w:sz w:val="20"/>
                <w:szCs w:val="20"/>
              </w:rPr>
              <w:t>号斯坦雷电气有限公司</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113.56315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23.18207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省武警总队办公楼</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天河区中山大道中</w:t>
            </w:r>
            <w:r w:rsidRPr="00D33DB0">
              <w:rPr>
                <w:rFonts w:hint="eastAsia"/>
                <w:sz w:val="20"/>
                <w:szCs w:val="20"/>
              </w:rPr>
              <w:t>366</w:t>
            </w:r>
            <w:r w:rsidRPr="00D33DB0">
              <w:rPr>
                <w:rFonts w:hint="eastAsia"/>
                <w:sz w:val="20"/>
                <w:szCs w:val="20"/>
              </w:rPr>
              <w:t>号旁边武警总队办公楼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113.40298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549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万科金域蓝湾东区</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白云区金沙大桥旁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113.20736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23.16066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盛德大厦</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广州天河黄埔大道</w:t>
            </w:r>
            <w:r w:rsidRPr="00D33DB0">
              <w:rPr>
                <w:rFonts w:hint="eastAsia"/>
                <w:sz w:val="20"/>
                <w:szCs w:val="20"/>
              </w:rPr>
              <w:t>371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113.33240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荔园新天地</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沙湾镇龙岐村南屏公园</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113.34133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22.91989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香江谢村瓏翠</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w:t>
            </w:r>
            <w:r w:rsidRPr="00D33DB0">
              <w:rPr>
                <w:rFonts w:hint="eastAsia"/>
                <w:sz w:val="20"/>
                <w:szCs w:val="20"/>
              </w:rPr>
              <w:t>105</w:t>
            </w:r>
            <w:r w:rsidRPr="00D33DB0">
              <w:rPr>
                <w:rFonts w:hint="eastAsia"/>
                <w:sz w:val="20"/>
                <w:szCs w:val="20"/>
              </w:rPr>
              <w:t>国道与新市广路交汇处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22.99445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113.30564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南沙丰田汽车厂</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黄阁镇黄阁路段</w:t>
            </w:r>
            <w:r w:rsidRPr="00D33DB0">
              <w:rPr>
                <w:rFonts w:hint="eastAsia"/>
                <w:sz w:val="20"/>
                <w:szCs w:val="20"/>
              </w:rPr>
              <w:t>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113.49444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22.84189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中交四航局设计院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海珠区前进路</w:t>
            </w:r>
            <w:r w:rsidRPr="00D33DB0">
              <w:rPr>
                <w:rFonts w:hint="eastAsia"/>
                <w:sz w:val="20"/>
                <w:szCs w:val="20"/>
              </w:rPr>
              <w:t>163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113.27603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23.10266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华林玉器博览馆</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荔湾区文昌南路</w:t>
            </w:r>
            <w:r w:rsidRPr="00D33DB0">
              <w:rPr>
                <w:rFonts w:hint="eastAsia"/>
                <w:sz w:val="20"/>
                <w:szCs w:val="20"/>
              </w:rPr>
              <w:t>48</w:t>
            </w:r>
            <w:r w:rsidRPr="00D33DB0">
              <w:rPr>
                <w:rFonts w:hint="eastAsia"/>
                <w:sz w:val="20"/>
                <w:szCs w:val="20"/>
              </w:rPr>
              <w:t>号</w:t>
            </w:r>
            <w:r w:rsidRPr="00D33DB0">
              <w:rPr>
                <w:rFonts w:hint="eastAsia"/>
                <w:sz w:val="20"/>
                <w:szCs w:val="20"/>
              </w:rPr>
              <w:t>-50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广东光电科技产业园南区</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荔湾区坦尾桥中中路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113.21267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23.13263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云峰花园四期</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广州市花都区新华镇镜湖大道</w:t>
            </w:r>
            <w:r w:rsidRPr="00D33DB0">
              <w:rPr>
                <w:rFonts w:hint="eastAsia"/>
                <w:sz w:val="20"/>
                <w:szCs w:val="20"/>
              </w:rPr>
              <w:t>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23.38213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设计大厦</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体育东横街</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113.32411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23.13212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559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海景大厦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海景大厦位于埔大道中</w:t>
            </w:r>
            <w:r w:rsidRPr="00D33DB0">
              <w:rPr>
                <w:rFonts w:hint="eastAsia"/>
                <w:sz w:val="20"/>
                <w:szCs w:val="20"/>
              </w:rPr>
              <w:t>209</w:t>
            </w:r>
            <w:r w:rsidRPr="00D33DB0">
              <w:rPr>
                <w:rFonts w:hint="eastAsia"/>
                <w:sz w:val="20"/>
                <w:szCs w:val="20"/>
              </w:rPr>
              <w:t>号（棠石路</w:t>
            </w:r>
            <w:r w:rsidRPr="00D33DB0">
              <w:rPr>
                <w:rFonts w:hint="eastAsia"/>
                <w:sz w:val="20"/>
                <w:szCs w:val="20"/>
              </w:rPr>
              <w:t>8-1</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113.36315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23.12532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东逸花园</w:t>
            </w:r>
            <w:r w:rsidRPr="00D33DB0">
              <w:rPr>
                <w:rFonts w:hint="eastAsia"/>
                <w:sz w:val="20"/>
                <w:szCs w:val="20"/>
              </w:rPr>
              <w:t>FN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天河区东方三路逸都商城（东方三路路）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113.35611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23.13122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石牌复建房南区</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珠江新城海安路与海业路交汇处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113.33522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翠楼宾馆</w:t>
            </w:r>
            <w:r w:rsidRPr="00D33DB0">
              <w:rPr>
                <w:rFonts w:hint="eastAsia"/>
                <w:sz w:val="20"/>
                <w:szCs w:val="20"/>
              </w:rPr>
              <w:t>AN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广州从化市良口镇流溪河国家森林公园内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113.78087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23.74874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冠达商务中心</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广州市天河区中山大道西</w:t>
            </w:r>
            <w:r w:rsidRPr="00D33DB0">
              <w:rPr>
                <w:rFonts w:hint="eastAsia"/>
                <w:sz w:val="20"/>
                <w:szCs w:val="20"/>
              </w:rPr>
              <w:t>899</w:t>
            </w:r>
            <w:r w:rsidRPr="00D33DB0">
              <w:rPr>
                <w:rFonts w:hint="eastAsia"/>
                <w:sz w:val="20"/>
                <w:szCs w:val="20"/>
              </w:rPr>
              <w:t>号冠达商务中心楼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113.38267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23.12815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半山翠庭</w:t>
            </w:r>
            <w:r w:rsidRPr="00D33DB0">
              <w:rPr>
                <w:rFonts w:hint="eastAsia"/>
                <w:sz w:val="20"/>
                <w:szCs w:val="20"/>
              </w:rPr>
              <w:t>BN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五山岳洲路贤韵街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113.34967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23.15020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南国商苑</w:t>
            </w:r>
            <w:r w:rsidRPr="00D33DB0">
              <w:rPr>
                <w:rFonts w:hint="eastAsia"/>
                <w:sz w:val="20"/>
                <w:szCs w:val="20"/>
              </w:rPr>
              <w:t>CN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黄埔大道西与海乐路交界处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23.12823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中医药大附属三院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广州市荔湾区芳村龙溪大道（荔湾区人民法院旁边）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113.21218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23.07355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韶穗大厦</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广园西路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113.24531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23.15483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粤秀书院</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解放北路</w:t>
            </w:r>
            <w:r w:rsidRPr="00D33DB0">
              <w:rPr>
                <w:rFonts w:hint="eastAsia"/>
                <w:sz w:val="20"/>
                <w:szCs w:val="20"/>
              </w:rPr>
              <w:t>988</w:t>
            </w:r>
            <w:r w:rsidRPr="00D33DB0">
              <w:rPr>
                <w:rFonts w:hint="eastAsia"/>
                <w:sz w:val="20"/>
                <w:szCs w:val="20"/>
              </w:rPr>
              <w:t>号越秀公园内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113.25882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23.14272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569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竹坑村</w:t>
            </w:r>
            <w:r w:rsidRPr="00D33DB0">
              <w:rPr>
                <w:rFonts w:hint="eastAsia"/>
                <w:sz w:val="20"/>
                <w:szCs w:val="20"/>
              </w:rPr>
              <w:t>N</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从化市良口镇竹坑村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113.92370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23.83109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广州开发区泰景花园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广州黄埔区大沙北路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113.45021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23.11355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广州市城市规划展览中心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白云新城云城东路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113.27232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23.19409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广州白云区金铂广场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广州市白云区龙岗路</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113.28918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23.27014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广州白云区仲恺农业工程学院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白云区钟落潭大学城仲恺农业工程学院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113.44061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23.37389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广州白云区广园中路服务厅</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广园中服务厅路</w:t>
            </w:r>
            <w:r w:rsidRPr="00D33DB0">
              <w:rPr>
                <w:rFonts w:hint="eastAsia"/>
                <w:sz w:val="20"/>
                <w:szCs w:val="20"/>
              </w:rPr>
              <w:t>203-207</w:t>
            </w:r>
            <w:r w:rsidRPr="00D33DB0">
              <w:rPr>
                <w:rFonts w:hint="eastAsia"/>
                <w:sz w:val="20"/>
                <w:szCs w:val="20"/>
              </w:rPr>
              <w:t>号河北大厦首层</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113.26302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23.16169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广州白云区江南世家</w:t>
            </w:r>
            <w:r w:rsidRPr="00D33DB0">
              <w:rPr>
                <w:rFonts w:hint="eastAsia"/>
                <w:sz w:val="20"/>
                <w:szCs w:val="20"/>
              </w:rPr>
              <w:t>CNT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广州大道北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113.33344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23.23567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广州白云区嘉福商业广场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广州市白云区丛云路</w:t>
            </w:r>
            <w:r w:rsidRPr="00D33DB0">
              <w:rPr>
                <w:rFonts w:hint="eastAsia"/>
                <w:sz w:val="20"/>
                <w:szCs w:val="20"/>
              </w:rPr>
              <w:t>919</w:t>
            </w:r>
            <w:r w:rsidRPr="00D33DB0">
              <w:rPr>
                <w:rFonts w:hint="eastAsia"/>
                <w:sz w:val="20"/>
                <w:szCs w:val="20"/>
              </w:rPr>
              <w:t>号旁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113.29738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23.22261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广州白云区梦荘国际大酒店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广州市白云区石槎路</w:t>
            </w:r>
            <w:r w:rsidRPr="00D33DB0">
              <w:rPr>
                <w:rFonts w:hint="eastAsia"/>
                <w:sz w:val="20"/>
                <w:szCs w:val="20"/>
              </w:rPr>
              <w:t>363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113.23545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23.19077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广州白云区来利大厦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广州市白云区太和中路</w:t>
            </w:r>
            <w:r w:rsidRPr="00D33DB0">
              <w:rPr>
                <w:rFonts w:hint="eastAsia"/>
                <w:sz w:val="20"/>
                <w:szCs w:val="20"/>
              </w:rPr>
              <w:t>94</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113.35179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23.29481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579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广州白云区和顺商务中心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广州市白云区棠溪村大围</w:t>
            </w:r>
            <w:r w:rsidRPr="00D33DB0">
              <w:rPr>
                <w:rFonts w:hint="eastAsia"/>
                <w:sz w:val="20"/>
                <w:szCs w:val="20"/>
              </w:rPr>
              <w:t>14</w:t>
            </w:r>
            <w:r w:rsidRPr="00D33DB0">
              <w:rPr>
                <w:rFonts w:hint="eastAsia"/>
                <w:sz w:val="20"/>
                <w:szCs w:val="20"/>
              </w:rPr>
              <w:t>社</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113.23964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23.18334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广州白云区翔云商务大厦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白云大道北</w:t>
            </w:r>
            <w:r w:rsidRPr="00D33DB0">
              <w:rPr>
                <w:rFonts w:hint="eastAsia"/>
                <w:sz w:val="20"/>
                <w:szCs w:val="20"/>
              </w:rPr>
              <w:t>1598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113.30002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23.23326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广州白云区御金沙</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广州金沙洲泥岗坑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113.19755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23.16860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广州白云区保利西海岸</w:t>
            </w:r>
            <w:r w:rsidRPr="00D33DB0">
              <w:rPr>
                <w:rFonts w:hint="eastAsia"/>
                <w:sz w:val="20"/>
                <w:szCs w:val="20"/>
              </w:rPr>
              <w:t>02</w:t>
            </w:r>
            <w:r w:rsidRPr="00D33DB0">
              <w:rPr>
                <w:rFonts w:hint="eastAsia"/>
                <w:sz w:val="20"/>
                <w:szCs w:val="20"/>
              </w:rPr>
              <w:t>地块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黄丽路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23.17309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广州白云区富立商务大厦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广州市白云区岗贝路</w:t>
            </w:r>
            <w:r w:rsidRPr="00D33DB0">
              <w:rPr>
                <w:rFonts w:hint="eastAsia"/>
                <w:sz w:val="20"/>
                <w:szCs w:val="20"/>
              </w:rPr>
              <w:t>6</w:t>
            </w:r>
            <w:r w:rsidRPr="00D33DB0">
              <w:rPr>
                <w:rFonts w:hint="eastAsia"/>
                <w:sz w:val="20"/>
                <w:szCs w:val="20"/>
              </w:rPr>
              <w:t>号富立商务大厦</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113.24857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广州白云区岭南新世界景云峰</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广州市白云区白云大道北（白云堡立交桥对面）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113.29353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23.23914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广州白云区广大皮具服装城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白云区石井兆丰路</w:t>
            </w:r>
            <w:r w:rsidRPr="00D33DB0">
              <w:rPr>
                <w:rFonts w:hint="eastAsia"/>
                <w:sz w:val="20"/>
                <w:szCs w:val="20"/>
              </w:rPr>
              <w:t>244</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113.22671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23.20661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广州从化区欣荣宏商用中心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街口镇</w:t>
            </w:r>
            <w:r w:rsidRPr="00D33DB0">
              <w:rPr>
                <w:rFonts w:hint="eastAsia"/>
                <w:sz w:val="20"/>
                <w:szCs w:val="20"/>
              </w:rPr>
              <w:t>S355</w:t>
            </w:r>
            <w:r w:rsidRPr="00D33DB0">
              <w:rPr>
                <w:rFonts w:hint="eastAsia"/>
                <w:sz w:val="20"/>
                <w:szCs w:val="20"/>
              </w:rPr>
              <w:t>雅居乐对面的欣荣宏商用中心</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113.58906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23.53245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广州从化区欣荣宏商用中心</w:t>
            </w:r>
            <w:r w:rsidRPr="00D33DB0">
              <w:rPr>
                <w:rFonts w:hint="eastAsia"/>
                <w:sz w:val="20"/>
                <w:szCs w:val="20"/>
              </w:rPr>
              <w:t>B</w:t>
            </w:r>
            <w:r w:rsidRPr="00D33DB0">
              <w:rPr>
                <w:rFonts w:hint="eastAsia"/>
                <w:sz w:val="20"/>
                <w:szCs w:val="20"/>
              </w:rPr>
              <w:t>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从化市街口镇</w:t>
            </w:r>
            <w:r w:rsidRPr="00D33DB0">
              <w:rPr>
                <w:rFonts w:hint="eastAsia"/>
                <w:sz w:val="20"/>
                <w:szCs w:val="20"/>
              </w:rPr>
              <w:t>S355</w:t>
            </w:r>
            <w:r w:rsidRPr="00D33DB0">
              <w:rPr>
                <w:rFonts w:hint="eastAsia"/>
                <w:sz w:val="20"/>
                <w:szCs w:val="20"/>
              </w:rPr>
              <w:t>旁欣荣宏商用中心</w:t>
            </w:r>
            <w:r w:rsidRPr="00D33DB0">
              <w:rPr>
                <w:rFonts w:hint="eastAsia"/>
                <w:sz w:val="20"/>
                <w:szCs w:val="20"/>
              </w:rPr>
              <w:t>B</w:t>
            </w:r>
            <w:r w:rsidRPr="00D33DB0">
              <w:rPr>
                <w:rFonts w:hint="eastAsia"/>
                <w:sz w:val="20"/>
                <w:szCs w:val="20"/>
              </w:rPr>
              <w:t>区住宅楼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113.58888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23.53203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广州从化区凯旋宫假日酒店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街口镇环市东路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113.60450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23.53235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广州从化区南方学院东区宿舍楼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温泉镇中山大学南方学院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113.67716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23.63577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广州从化区动漫工业园二期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w:t>
            </w:r>
            <w:r w:rsidRPr="00D33DB0">
              <w:rPr>
                <w:rFonts w:hint="eastAsia"/>
                <w:sz w:val="20"/>
                <w:szCs w:val="20"/>
              </w:rPr>
              <w:t>105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113.54264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23.49939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广州从化区广州从化凌志商务酒店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从化太平软化学院附件，</w:t>
            </w:r>
            <w:r w:rsidRPr="00D33DB0">
              <w:rPr>
                <w:rFonts w:hint="eastAsia"/>
                <w:sz w:val="20"/>
                <w:szCs w:val="20"/>
              </w:rPr>
              <w:t>G105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113.48595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23.44985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广州番禺区新造服营厅</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番禺区新造镇新广路</w:t>
            </w:r>
            <w:r w:rsidRPr="00D33DB0">
              <w:rPr>
                <w:rFonts w:hint="eastAsia"/>
                <w:sz w:val="20"/>
                <w:szCs w:val="20"/>
              </w:rPr>
              <w:t>20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113.41081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23.03811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广州番禺区番禺粤安酒店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广州市番禺区迎宾路</w:t>
            </w:r>
            <w:r w:rsidRPr="00D33DB0">
              <w:rPr>
                <w:rFonts w:hint="eastAsia"/>
                <w:sz w:val="20"/>
                <w:szCs w:val="20"/>
              </w:rPr>
              <w:t>370</w:t>
            </w:r>
            <w:r w:rsidRPr="00D33DB0">
              <w:rPr>
                <w:rFonts w:hint="eastAsia"/>
                <w:sz w:val="20"/>
                <w:szCs w:val="20"/>
              </w:rPr>
              <w:t>号粤安酒店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113.32925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23.01985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广州番禺区南沙移动机楼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广州南沙区广生路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113.54173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22.76897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广州番禺区钟村街道办</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番禺区毓秀东路</w:t>
            </w:r>
            <w:r w:rsidRPr="00D33DB0">
              <w:rPr>
                <w:rFonts w:hint="eastAsia"/>
                <w:sz w:val="20"/>
                <w:szCs w:val="20"/>
              </w:rPr>
              <w:t>11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22.97959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广州番禺区富山商业广场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番禺区番禺区大石街富山北路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23.02768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广州番禺区城联商务大厦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广州市番禺区大石建华路五巷</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113.31049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23.02310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广州番禺区大石晋诚大厦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番禺迎宾路与群贤路交汇处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23.02187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广州番禺区南沙广隆苑</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南沙区金沙路广隆苑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113.53799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22.78284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广州番禺区食赣佳洛溪分店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广州市番禺区洛溪新城奥园大厦</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23.04408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广州花都区新城商业广场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广州市花都区新华镇新中路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广州花都区花都雅居乐三期</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花都新华街</w:t>
            </w:r>
            <w:r w:rsidRPr="00D33DB0">
              <w:rPr>
                <w:rFonts w:hint="eastAsia"/>
                <w:sz w:val="20"/>
                <w:szCs w:val="20"/>
              </w:rPr>
              <w:t>107</w:t>
            </w:r>
            <w:r w:rsidRPr="00D33DB0">
              <w:rPr>
                <w:rFonts w:hint="eastAsia"/>
                <w:sz w:val="20"/>
                <w:szCs w:val="20"/>
              </w:rPr>
              <w:t>国道以西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113.18320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23.41890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广州花都区档案大楼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花都区新华街大华二路以西</w:t>
            </w:r>
            <w:r w:rsidRPr="00D33DB0">
              <w:rPr>
                <w:rFonts w:hint="eastAsia"/>
                <w:sz w:val="20"/>
                <w:szCs w:val="20"/>
              </w:rPr>
              <w:t>(</w:t>
            </w:r>
            <w:r w:rsidRPr="00D33DB0">
              <w:rPr>
                <w:rFonts w:hint="eastAsia"/>
                <w:sz w:val="20"/>
                <w:szCs w:val="20"/>
              </w:rPr>
              <w:t>立交桥旁</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113.19420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23.40316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广州花都区高速公路广花分公司</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广清新华出口</w:t>
            </w:r>
            <w:r w:rsidRPr="00D33DB0">
              <w:rPr>
                <w:rFonts w:hint="eastAsia"/>
                <w:sz w:val="20"/>
                <w:szCs w:val="20"/>
              </w:rPr>
              <w:t>(</w:t>
            </w:r>
            <w:r w:rsidRPr="00D33DB0">
              <w:rPr>
                <w:rFonts w:hint="eastAsia"/>
                <w:sz w:val="20"/>
                <w:szCs w:val="20"/>
              </w:rPr>
              <w:t>祈祷辉煌台楼盘旁</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113.18693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23.37915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广州花都区合和新城三期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花都区新华镇迎宾大道</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113.25060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23.37197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广州花都区恒隆豪骏名苑</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州市花都区新华街铁路西路以东、站前路以西处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113.19154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23.38325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广州花都区花都祈福花园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广州市花都区花山镇</w:t>
            </w:r>
            <w:r w:rsidRPr="00D33DB0">
              <w:rPr>
                <w:rFonts w:hint="eastAsia"/>
                <w:sz w:val="20"/>
                <w:szCs w:val="20"/>
              </w:rPr>
              <w:t>106</w:t>
            </w:r>
            <w:r w:rsidRPr="00D33DB0">
              <w:rPr>
                <w:rFonts w:hint="eastAsia"/>
                <w:sz w:val="20"/>
                <w:szCs w:val="20"/>
              </w:rPr>
              <w:t>国道西侧，花山镇政府后面地段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113.26941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23.44041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广州花都区花都雅居乐三期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花都新华街</w:t>
            </w:r>
            <w:r w:rsidRPr="00D33DB0">
              <w:rPr>
                <w:rFonts w:hint="eastAsia"/>
                <w:sz w:val="20"/>
                <w:szCs w:val="20"/>
              </w:rPr>
              <w:t>107</w:t>
            </w:r>
            <w:r w:rsidRPr="00D33DB0">
              <w:rPr>
                <w:rFonts w:hint="eastAsia"/>
                <w:sz w:val="20"/>
                <w:szCs w:val="20"/>
              </w:rPr>
              <w:t>国道以西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113.18320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23.41890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广州开发区广州萝岗万科东荟城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广州市萝岗区科学城开泰大道与荔红二路交界处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113.49901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23.16132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广州开发区雅居乐科学城一期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广汕路以南，大观路以东</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113.42667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23.18813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广州黄埔文盛商务大厦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广州市黄埔区黄埔东路</w:t>
            </w:r>
            <w:r w:rsidRPr="00D33DB0">
              <w:rPr>
                <w:rFonts w:hint="eastAsia"/>
                <w:sz w:val="20"/>
                <w:szCs w:val="20"/>
              </w:rPr>
              <w:t>722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113.45820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23.10162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广州开发区科技企业加速器二期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萝岗区开源大道与发源路交汇处。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113.48941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23.15759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广州开发区易博士大厦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广州市萝岗区伴河路东段广州海岸电台附近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113.50685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23.15593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广州黄埔鱼珠商业广场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广州市黄埔区蟹山西路（茅岗立交南侧）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113.42784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23.10360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广州开发区黄埔图书馆</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黄埔区大沙北路</w:t>
            </w:r>
            <w:r w:rsidRPr="00D33DB0">
              <w:rPr>
                <w:rFonts w:hint="eastAsia"/>
                <w:sz w:val="20"/>
                <w:szCs w:val="20"/>
              </w:rPr>
              <w:t>301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113.45492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23.11223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w:t>
            </w:r>
            <w:r w:rsidRPr="00D33DB0">
              <w:rPr>
                <w:rFonts w:hint="eastAsia"/>
                <w:sz w:val="20"/>
                <w:szCs w:val="20"/>
              </w:rPr>
              <w:t>106</w:t>
            </w:r>
            <w:r w:rsidRPr="00D33DB0">
              <w:rPr>
                <w:rFonts w:hint="eastAsia"/>
                <w:sz w:val="20"/>
                <w:szCs w:val="20"/>
              </w:rPr>
              <w:t>工程办公楼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天河区天源路</w:t>
            </w:r>
            <w:r w:rsidRPr="00D33DB0">
              <w:rPr>
                <w:rFonts w:hint="eastAsia"/>
                <w:sz w:val="20"/>
                <w:szCs w:val="20"/>
              </w:rPr>
              <w:t>401</w:t>
            </w:r>
            <w:r w:rsidRPr="00D33DB0">
              <w:rPr>
                <w:rFonts w:hint="eastAsia"/>
                <w:sz w:val="20"/>
                <w:szCs w:val="20"/>
              </w:rPr>
              <w:t>号西南边新建楼宇</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113.34305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23.18115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广州天河区展峰商业大厦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花城大道铂林国际公寓西边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113.31211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23.12170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广州天河区佛奥广场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华穗路与金穗路交界处西北角（珠江新城</w:t>
            </w:r>
            <w:r w:rsidRPr="00D33DB0">
              <w:rPr>
                <w:rFonts w:hint="eastAsia"/>
                <w:sz w:val="20"/>
                <w:szCs w:val="20"/>
              </w:rPr>
              <w:t>A3-6</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113.31278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广州保利中辰广场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龙口西路</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23.13754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广州天河区尚东君御</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兴盛路与冼村路交界处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23.12445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广州中海花城湾三期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天河区花城大道</w:t>
            </w:r>
            <w:r w:rsidRPr="00D33DB0">
              <w:rPr>
                <w:rFonts w:hint="eastAsia"/>
                <w:sz w:val="20"/>
                <w:szCs w:val="20"/>
              </w:rPr>
              <w:t>86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113.32607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23.11997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广州天河区嘉裕酒店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金穗路和珠江大道东交界处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23.12530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广州天河区保利克洛维二期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珠江新城华强路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113.31361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广州天河区保利中达广场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珠江新城兴国路</w:t>
            </w:r>
            <w:r w:rsidRPr="00D33DB0">
              <w:rPr>
                <w:rFonts w:hint="eastAsia"/>
                <w:sz w:val="20"/>
                <w:szCs w:val="20"/>
              </w:rPr>
              <w:t>221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113.32487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23.11857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广州天河区嘉裕公馆</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珠江新城花城大道，紧邻地铁猎德站</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113.32382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23.12022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广州天河区天汇广场西区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珠江新城兴安路，猎德安置村西边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113.32577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23.11777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广州天河区朱美拉酒店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珠江新城冼村路与花城大道交汇处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113.32148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23.12279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广州天河区中泰国际广场</w:t>
            </w:r>
            <w:r w:rsidRPr="00D33DB0">
              <w:rPr>
                <w:rFonts w:hint="eastAsia"/>
                <w:sz w:val="20"/>
                <w:szCs w:val="20"/>
              </w:rPr>
              <w:t>INT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天河区林和西路</w:t>
            </w:r>
            <w:r w:rsidRPr="00D33DB0">
              <w:rPr>
                <w:rFonts w:hint="eastAsia"/>
                <w:sz w:val="20"/>
                <w:szCs w:val="20"/>
              </w:rPr>
              <w:t>161</w:t>
            </w:r>
            <w:r w:rsidRPr="00D33DB0">
              <w:rPr>
                <w:rFonts w:hint="eastAsia"/>
                <w:sz w:val="20"/>
                <w:szCs w:val="20"/>
              </w:rPr>
              <w:t>号（东站靠西）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113.31797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23.15244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广州天河区珠光广场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珠江新城马场路，珠江公园南面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113.33709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23.12131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广州天河区财润鹊桥</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广园东路与粤垦路交界东北角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113.32919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23.15186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广州天河区颐德公馆</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花城大道与海明路交界西南角</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23.11986</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广州天河区广晟国际大厦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广州珠江大道西和金穗路交界处的珠江新城</w:t>
            </w:r>
            <w:r w:rsidRPr="00D33DB0">
              <w:rPr>
                <w:rFonts w:hint="eastAsia"/>
                <w:sz w:val="20"/>
                <w:szCs w:val="20"/>
              </w:rPr>
              <w:t>J1-1</w:t>
            </w:r>
            <w:r w:rsidRPr="00D33DB0">
              <w:rPr>
                <w:rFonts w:hint="eastAsia"/>
                <w:sz w:val="20"/>
                <w:szCs w:val="20"/>
              </w:rPr>
              <w:t>地块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113.31807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23.12752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广州天河区广电中心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黄埔大道西平云路</w:t>
            </w:r>
            <w:r w:rsidRPr="00D33DB0">
              <w:rPr>
                <w:rFonts w:hint="eastAsia"/>
                <w:sz w:val="20"/>
                <w:szCs w:val="20"/>
              </w:rPr>
              <w:t>163</w:t>
            </w:r>
            <w:r w:rsidRPr="00D33DB0">
              <w:rPr>
                <w:rFonts w:hint="eastAsia"/>
                <w:sz w:val="20"/>
                <w:szCs w:val="20"/>
              </w:rPr>
              <w:t>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113.34616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23.12150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广州天河区移动南方基地专家楼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大观路旁天河软件园高塘园区移动南方基地内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113.39774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23.17827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广州天河区广东省电子商务技师学院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天河区大观街</w:t>
            </w:r>
            <w:r w:rsidRPr="00D33DB0">
              <w:rPr>
                <w:rFonts w:hint="eastAsia"/>
                <w:sz w:val="20"/>
                <w:szCs w:val="20"/>
              </w:rPr>
              <w:t>950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113.42363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23.15829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广州天河区东站汽车客运站</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禺东西路</w:t>
            </w:r>
            <w:r w:rsidRPr="00D33DB0">
              <w:rPr>
                <w:rFonts w:hint="eastAsia"/>
                <w:sz w:val="20"/>
                <w:szCs w:val="20"/>
              </w:rPr>
              <w:t>43</w:t>
            </w:r>
            <w:r w:rsidRPr="00D33DB0">
              <w:rPr>
                <w:rFonts w:hint="eastAsia"/>
                <w:sz w:val="20"/>
                <w:szCs w:val="20"/>
              </w:rPr>
              <w:t>号（火车东站地铁出口</w:t>
            </w:r>
            <w:r w:rsidRPr="00D33DB0">
              <w:rPr>
                <w:rFonts w:hint="eastAsia"/>
                <w:sz w:val="20"/>
                <w:szCs w:val="20"/>
              </w:rPr>
              <w:t>H</w:t>
            </w:r>
            <w:r w:rsidRPr="00D33DB0">
              <w:rPr>
                <w:rFonts w:hint="eastAsia"/>
                <w:sz w:val="20"/>
                <w:szCs w:val="20"/>
              </w:rPr>
              <w:t>、</w:t>
            </w:r>
            <w:r w:rsidRPr="00D33DB0">
              <w:rPr>
                <w:rFonts w:hint="eastAsia"/>
                <w:sz w:val="20"/>
                <w:szCs w:val="20"/>
              </w:rPr>
              <w:t>J</w:t>
            </w:r>
            <w:r w:rsidRPr="00D33DB0">
              <w:rPr>
                <w:rFonts w:hint="eastAsia"/>
                <w:sz w:val="20"/>
                <w:szCs w:val="20"/>
              </w:rPr>
              <w:t>口）</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23.15584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广州天河区广东工程职业技术学院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渔兴路路边</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113.37277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23.21614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广州天河区广东交通职业技术学院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广州市天河区天源路</w:t>
            </w:r>
            <w:r w:rsidRPr="00D33DB0">
              <w:rPr>
                <w:rFonts w:hint="eastAsia"/>
                <w:sz w:val="20"/>
                <w:szCs w:val="20"/>
              </w:rPr>
              <w:t>789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23.18621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广州天河区南华工商学院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沙太南路</w:t>
            </w:r>
            <w:r w:rsidRPr="00D33DB0">
              <w:rPr>
                <w:rFonts w:hint="eastAsia"/>
                <w:sz w:val="20"/>
                <w:szCs w:val="20"/>
              </w:rPr>
              <w:t>113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113.31938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23.16955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广州西区塑料交易所二期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广州市荔湾区东沙大桥以东的珠江北岸</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113.25239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23.05251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广州新电视台办公楼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海珠区艺苑路</w:t>
            </w:r>
            <w:r w:rsidRPr="00D33DB0">
              <w:rPr>
                <w:rFonts w:hint="eastAsia"/>
                <w:sz w:val="20"/>
                <w:szCs w:val="20"/>
              </w:rPr>
              <w:t>229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23.10841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广州西区海珠电子政务中心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海珠区石榴岗新滘北路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113.34510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23.08128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广州西区合生广场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广州市海珠区广州大道南与叠景路交汇处（海珠区政府对面）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113.30873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23.08801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广州西区鹤洞服营厅</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广州市西区芳村鹤洞路</w:t>
            </w:r>
            <w:r w:rsidRPr="00D33DB0">
              <w:rPr>
                <w:rFonts w:hint="eastAsia"/>
                <w:sz w:val="20"/>
                <w:szCs w:val="20"/>
              </w:rPr>
              <w:t>130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113.23704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23.07675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广州西区丽日商业广场</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广州市海珠区江南大道中</w:t>
            </w:r>
            <w:r w:rsidRPr="00D33DB0">
              <w:rPr>
                <w:rFonts w:hint="eastAsia"/>
                <w:sz w:val="20"/>
                <w:szCs w:val="20"/>
              </w:rPr>
              <w:t>146-152</w:t>
            </w:r>
            <w:r w:rsidRPr="00D33DB0">
              <w:rPr>
                <w:rFonts w:hint="eastAsia"/>
                <w:sz w:val="20"/>
                <w:szCs w:val="20"/>
              </w:rPr>
              <w:t>号丽日商业广场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113.26815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23.10026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广州西区财富天地广场</w:t>
            </w:r>
            <w:r w:rsidRPr="00D33DB0">
              <w:rPr>
                <w:rFonts w:hint="eastAsia"/>
                <w:sz w:val="20"/>
                <w:szCs w:val="20"/>
              </w:rPr>
              <w:t>1NT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广州市荔湾区西湾路东侧</w:t>
            </w:r>
            <w:r w:rsidRPr="00D33DB0">
              <w:rPr>
                <w:rFonts w:hint="eastAsia"/>
                <w:sz w:val="20"/>
                <w:szCs w:val="20"/>
              </w:rPr>
              <w:t>(</w:t>
            </w:r>
            <w:r w:rsidRPr="00D33DB0">
              <w:rPr>
                <w:rFonts w:hint="eastAsia"/>
                <w:sz w:val="20"/>
                <w:szCs w:val="20"/>
              </w:rPr>
              <w:t>原广州水泥厂旧址</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113.23715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23.15372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广州西区富力唐宁花园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w:t>
            </w:r>
            <w:r w:rsidRPr="00D33DB0">
              <w:rPr>
                <w:rFonts w:hint="eastAsia"/>
                <w:sz w:val="20"/>
                <w:szCs w:val="20"/>
              </w:rPr>
              <w:t xml:space="preserve"> </w:t>
            </w:r>
            <w:r w:rsidRPr="00D33DB0">
              <w:rPr>
                <w:rFonts w:hint="eastAsia"/>
                <w:sz w:val="20"/>
                <w:szCs w:val="20"/>
              </w:rPr>
              <w:t>环市西</w:t>
            </w:r>
            <w:r w:rsidRPr="00D33DB0">
              <w:rPr>
                <w:rFonts w:hint="eastAsia"/>
                <w:sz w:val="20"/>
                <w:szCs w:val="20"/>
              </w:rPr>
              <w:t xml:space="preserve"> </w:t>
            </w:r>
            <w:r w:rsidRPr="00D33DB0">
              <w:rPr>
                <w:rFonts w:hint="eastAsia"/>
                <w:sz w:val="20"/>
                <w:szCs w:val="20"/>
              </w:rPr>
              <w:t>西湾路中段。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113.23672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23.15710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广州西区保利琶洲湾一期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新港东路琶洲村旧址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113.37373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649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广州西区仲恺农学院北区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广州市海珠区仲恺路</w:t>
            </w:r>
            <w:r w:rsidRPr="00D33DB0">
              <w:rPr>
                <w:rFonts w:hint="eastAsia"/>
                <w:sz w:val="20"/>
                <w:szCs w:val="20"/>
              </w:rPr>
              <w:t>501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113.27656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23.10874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广州西区仲恺农学院南区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广州市海珠区仲恺路</w:t>
            </w:r>
            <w:r w:rsidRPr="00D33DB0">
              <w:rPr>
                <w:rFonts w:hint="eastAsia"/>
                <w:sz w:val="20"/>
                <w:szCs w:val="20"/>
              </w:rPr>
              <w:t>501</w:t>
            </w:r>
            <w:r w:rsidRPr="00D33DB0">
              <w:rPr>
                <w:rFonts w:hint="eastAsia"/>
                <w:sz w:val="20"/>
                <w:szCs w:val="20"/>
              </w:rPr>
              <w:t>号仲恺路路南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广州市商贸职业学校</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广州市东海北路</w:t>
            </w:r>
            <w:r w:rsidRPr="00D33DB0">
              <w:rPr>
                <w:rFonts w:hint="eastAsia"/>
                <w:sz w:val="20"/>
                <w:szCs w:val="20"/>
              </w:rPr>
              <w:t>21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113.22066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23.13788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广州西区和乐大厦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荔湾区和平中路</w:t>
            </w:r>
            <w:r w:rsidRPr="00D33DB0">
              <w:rPr>
                <w:rFonts w:hint="eastAsia"/>
                <w:sz w:val="20"/>
                <w:szCs w:val="20"/>
              </w:rPr>
              <w:t>17~19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113.24466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23.11395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广州西区南丰集团基地朗豪酒店</w:t>
            </w:r>
            <w:r w:rsidRPr="00D33DB0">
              <w:rPr>
                <w:rFonts w:hint="eastAsia"/>
                <w:sz w:val="20"/>
                <w:szCs w:val="20"/>
              </w:rPr>
              <w:t>1NT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海珠区琶洲会展中心附近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113.35400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23.09900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广州越秀区汇濠鞋业商场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大德路</w:t>
            </w:r>
            <w:r w:rsidRPr="00D33DB0">
              <w:rPr>
                <w:rFonts w:hint="eastAsia"/>
                <w:sz w:val="20"/>
                <w:szCs w:val="20"/>
              </w:rPr>
              <w:t>380</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113.25834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23.12054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广州越秀区东方文德广场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越秀区文德南路</w:t>
            </w:r>
            <w:r w:rsidRPr="00D33DB0">
              <w:rPr>
                <w:rFonts w:hint="eastAsia"/>
                <w:sz w:val="20"/>
                <w:szCs w:val="20"/>
              </w:rPr>
              <w:t>52-98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113.26686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23.12603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广州越秀区东湖广场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大沙头</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113.28190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23.11637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广州越秀区新国际大厦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东风东路</w:t>
            </w:r>
            <w:r w:rsidRPr="00D33DB0">
              <w:rPr>
                <w:rFonts w:hint="eastAsia"/>
                <w:sz w:val="20"/>
                <w:szCs w:val="20"/>
              </w:rPr>
              <w:t>737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113.29680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23.13481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广州越秀区广交会</w:t>
            </w:r>
            <w:r w:rsidRPr="00D33DB0">
              <w:rPr>
                <w:rFonts w:hint="eastAsia"/>
                <w:sz w:val="20"/>
                <w:szCs w:val="20"/>
              </w:rPr>
              <w:t>GNT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流花路</w:t>
            </w:r>
            <w:r w:rsidRPr="00D33DB0">
              <w:rPr>
                <w:rFonts w:hint="eastAsia"/>
                <w:sz w:val="20"/>
                <w:szCs w:val="20"/>
              </w:rPr>
              <w:t>117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113.25309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23.14520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659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广州越秀区小北商务大厦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小北路与东风中路交界处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113.26574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广州越秀区农林华庭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位于东风东路</w:t>
            </w:r>
            <w:r w:rsidRPr="00D33DB0">
              <w:rPr>
                <w:rFonts w:hint="eastAsia"/>
                <w:sz w:val="20"/>
                <w:szCs w:val="20"/>
              </w:rPr>
              <w:t>709</w:t>
            </w:r>
            <w:r w:rsidRPr="00D33DB0">
              <w:rPr>
                <w:rFonts w:hint="eastAsia"/>
                <w:sz w:val="20"/>
                <w:szCs w:val="20"/>
              </w:rPr>
              <w:t>号（天禾公司后面）农本新村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113.29109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23.13502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广州越秀区长江国际服装城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人民北路</w:t>
            </w:r>
            <w:r w:rsidRPr="00D33DB0">
              <w:rPr>
                <w:rFonts w:hint="eastAsia"/>
                <w:sz w:val="20"/>
                <w:szCs w:val="20"/>
              </w:rPr>
              <w:t>931</w:t>
            </w:r>
            <w:r w:rsidRPr="00D33DB0">
              <w:rPr>
                <w:rFonts w:hint="eastAsia"/>
                <w:sz w:val="20"/>
                <w:szCs w:val="20"/>
              </w:rPr>
              <w:t>号</w:t>
            </w:r>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113.25147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广州越秀区广州世贸服装城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站前路</w:t>
            </w:r>
            <w:r w:rsidRPr="00D33DB0">
              <w:rPr>
                <w:rFonts w:hint="eastAsia"/>
                <w:sz w:val="20"/>
                <w:szCs w:val="20"/>
              </w:rPr>
              <w:t>195</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113.24545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23.14736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广州越秀区人民检察院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东风中路</w:t>
            </w:r>
            <w:r w:rsidRPr="00D33DB0">
              <w:rPr>
                <w:rFonts w:hint="eastAsia"/>
                <w:sz w:val="20"/>
                <w:szCs w:val="20"/>
              </w:rPr>
              <w:t>457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113.26800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23.13400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广州越秀区东山领汇广场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广州市中山一路杨箕地铁口</w:t>
            </w:r>
            <w:r w:rsidRPr="00D33DB0">
              <w:rPr>
                <w:rFonts w:hint="eastAsia"/>
                <w:sz w:val="20"/>
                <w:szCs w:val="20"/>
              </w:rPr>
              <w:t>A</w:t>
            </w:r>
            <w:r w:rsidRPr="00D33DB0">
              <w:rPr>
                <w:rFonts w:hint="eastAsia"/>
                <w:sz w:val="20"/>
                <w:szCs w:val="20"/>
              </w:rPr>
              <w:t>出口旁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113.30233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23.12971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广州越秀区合银大厦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环市路花园酒店旁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113.28308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23.13848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广州增城区新塘镇政府</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广州市增城新塘镇府前路</w:t>
            </w:r>
            <w:r w:rsidRPr="00D33DB0">
              <w:rPr>
                <w:rFonts w:hint="eastAsia"/>
                <w:sz w:val="20"/>
                <w:szCs w:val="20"/>
              </w:rPr>
              <w:t>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113.61508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23.12201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广州增城区新塘凤凰服务厅</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增城市新塘镇汽车城东路</w:t>
            </w:r>
            <w:r w:rsidRPr="00D33DB0">
              <w:rPr>
                <w:rFonts w:hint="eastAsia"/>
                <w:sz w:val="20"/>
                <w:szCs w:val="20"/>
              </w:rPr>
              <w:t>318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23.14052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广州增城区中新喜来登酒店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广州增城广园东新新公路中段喜来登酒店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23.19285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669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广州增城区五羊本田摩托</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增城市新塘镇永和新新六路</w:t>
            </w:r>
            <w:r w:rsidRPr="00D33DB0">
              <w:rPr>
                <w:rFonts w:hint="eastAsia"/>
                <w:sz w:val="20"/>
                <w:szCs w:val="20"/>
              </w:rPr>
              <w:t>1</w:t>
            </w:r>
            <w:r w:rsidRPr="00D33DB0">
              <w:rPr>
                <w:rFonts w:hint="eastAsia"/>
                <w:sz w:val="20"/>
                <w:szCs w:val="20"/>
              </w:rPr>
              <w:t>号五羊本田摩托公司</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113.59881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23.20406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广州增城区恒大山水城</w:t>
            </w:r>
            <w:r w:rsidRPr="00D33DB0">
              <w:rPr>
                <w:rFonts w:hint="eastAsia"/>
                <w:sz w:val="20"/>
                <w:szCs w:val="20"/>
              </w:rPr>
              <w:t>FNT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广汕路与省道</w:t>
            </w:r>
            <w:r w:rsidRPr="00D33DB0">
              <w:rPr>
                <w:rFonts w:hint="eastAsia"/>
                <w:sz w:val="20"/>
                <w:szCs w:val="20"/>
              </w:rPr>
              <w:t>118</w:t>
            </w:r>
            <w:r w:rsidRPr="00D33DB0">
              <w:rPr>
                <w:rFonts w:hint="eastAsia"/>
                <w:sz w:val="20"/>
                <w:szCs w:val="20"/>
              </w:rPr>
              <w:t>线交界处。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113.61026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23.30104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广州增城区锦绣御景国际三期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增城市荔城街府佑路与荔星大道交汇处（增城市公安局对面）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113.80306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23.29131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广州增城区增城华商学院宿舍楼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广东省广州市增城荔城街华商路一号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113.77323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23.25893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广州增城区凤凰城凤锦苑二期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增城市新塘镇碧桂园凤凰城凤锦苑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113.57516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23.15365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广州从化区开源酒店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广州市从化街口开源路</w:t>
            </w:r>
            <w:r w:rsidRPr="00D33DB0">
              <w:rPr>
                <w:rFonts w:hint="eastAsia"/>
                <w:sz w:val="20"/>
                <w:szCs w:val="20"/>
              </w:rPr>
              <w:t>28</w:t>
            </w:r>
            <w:r w:rsidRPr="00D33DB0">
              <w:rPr>
                <w:rFonts w:hint="eastAsia"/>
                <w:sz w:val="20"/>
                <w:szCs w:val="20"/>
              </w:rPr>
              <w:t>号开源酒店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113.58117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23.54926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广州从化区富力泉天下</w:t>
            </w:r>
            <w:r w:rsidRPr="00D33DB0">
              <w:rPr>
                <w:rFonts w:hint="eastAsia"/>
                <w:sz w:val="20"/>
                <w:szCs w:val="20"/>
              </w:rPr>
              <w:t>G</w:t>
            </w:r>
            <w:r w:rsidRPr="00D33DB0">
              <w:rPr>
                <w:rFonts w:hint="eastAsia"/>
                <w:sz w:val="20"/>
                <w:szCs w:val="20"/>
              </w:rPr>
              <w:t>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广州市从化温泉旅游度假区内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113.64635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23.63716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广州天河区信合大厦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广州市天河区临江大道碧海湾旁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113.31539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23.11749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广州天河区丰泽大厦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天河区龙口西</w:t>
            </w:r>
            <w:r w:rsidRPr="00D33DB0">
              <w:rPr>
                <w:rFonts w:hint="eastAsia"/>
                <w:sz w:val="20"/>
                <w:szCs w:val="20"/>
              </w:rPr>
              <w:t>209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113.33048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23.14092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广州增城区广英服装厂</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增城市新塘镇沙埔新沙大道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113.65001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23.16494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679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广州越秀区司令部新宿舍楼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寺右新马路</w:t>
            </w:r>
            <w:r w:rsidRPr="00D33DB0">
              <w:rPr>
                <w:rFonts w:hint="eastAsia"/>
                <w:sz w:val="20"/>
                <w:szCs w:val="20"/>
              </w:rPr>
              <w:t>4</w:t>
            </w:r>
            <w:r w:rsidRPr="00D33DB0">
              <w:rPr>
                <w:rFonts w:hint="eastAsia"/>
                <w:sz w:val="20"/>
                <w:szCs w:val="20"/>
              </w:rPr>
              <w:t>号大院内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113.30002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23.12073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广州开发区石化办公楼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黄埔区石化路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113.46460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23.11063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广州花都区骊雅苑</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花都新华镇凤凰路和商业大道交汇处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113.23017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23.39167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广州花都区锦尚蓬莱仙境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花都新华镇迎宾大道兰花路</w:t>
            </w:r>
            <w:r w:rsidRPr="00D33DB0">
              <w:rPr>
                <w:rFonts w:hint="eastAsia"/>
                <w:sz w:val="20"/>
                <w:szCs w:val="20"/>
              </w:rPr>
              <w:t>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113.23132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23.39299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广州开发区本田汽车中国有限公司</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经济技术开发区开创大道</w:t>
            </w:r>
            <w:r w:rsidRPr="00D33DB0">
              <w:rPr>
                <w:rFonts w:hint="eastAsia"/>
                <w:sz w:val="20"/>
                <w:szCs w:val="20"/>
              </w:rPr>
              <w:t>363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113.53023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23.12038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广州花都区丽莎广场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广州市花都区狮岭镇金狮大道与阳光路交叉处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113.16130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23.46816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广州花都区名高办公楼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广州市花都区迎宾大道东</w:t>
            </w:r>
            <w:r w:rsidRPr="00D33DB0">
              <w:rPr>
                <w:rFonts w:hint="eastAsia"/>
                <w:sz w:val="20"/>
                <w:szCs w:val="20"/>
              </w:rPr>
              <w:t>123-129</w:t>
            </w:r>
            <w:r w:rsidRPr="00D33DB0">
              <w:rPr>
                <w:rFonts w:hint="eastAsia"/>
                <w:sz w:val="20"/>
                <w:szCs w:val="20"/>
              </w:rPr>
              <w:t>栋</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113.23800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23.39867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广州萝岗保利总部基地</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广州市萝岗区科学城育星路以南、揽月路以西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113.45316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23.16861</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广州增城区东凌广场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广州市增城新塘镇汽车城大道</w:t>
            </w:r>
            <w:r w:rsidRPr="00D33DB0">
              <w:rPr>
                <w:rFonts w:hint="eastAsia"/>
                <w:sz w:val="20"/>
                <w:szCs w:val="20"/>
              </w:rPr>
              <w:t>71</w:t>
            </w:r>
            <w:r w:rsidRPr="00D33DB0">
              <w:rPr>
                <w:rFonts w:hint="eastAsia"/>
                <w:sz w:val="20"/>
                <w:szCs w:val="20"/>
              </w:rPr>
              <w:t>号（广园快速路新新出口旁）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113.58822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23.13857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广州增城区合景誉山国际</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增城广园东路新新公路中段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113.59046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23.19207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689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广州白云区动力场道部</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广州市白云机场空港二路动力场道部</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113.29995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23.37330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广州白云区白云山景区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广州白云山</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113.29369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23.18512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广州白云区汇金商务楼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十二岭路口金华安酒楼旁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113.29294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23.22160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广州番禺区市维景大酒店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番禺区南村镇迎宾大道新南</w:t>
            </w:r>
            <w:r w:rsidRPr="00D33DB0">
              <w:rPr>
                <w:rFonts w:hint="eastAsia"/>
                <w:sz w:val="20"/>
                <w:szCs w:val="20"/>
              </w:rPr>
              <w:t>32</w:t>
            </w:r>
            <w:r w:rsidRPr="00D33DB0">
              <w:rPr>
                <w:rFonts w:hint="eastAsia"/>
                <w:sz w:val="20"/>
                <w:szCs w:val="20"/>
              </w:rPr>
              <w:t>号维景大酒店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113.33633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23.01416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广州番禺区招商金山谷</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番禺钟村市广路</w:t>
            </w:r>
            <w:r w:rsidRPr="00D33DB0">
              <w:rPr>
                <w:rFonts w:hint="eastAsia"/>
                <w:sz w:val="20"/>
                <w:szCs w:val="20"/>
              </w:rPr>
              <w:t>E</w:t>
            </w:r>
            <w:r w:rsidRPr="00D33DB0">
              <w:rPr>
                <w:rFonts w:hint="eastAsia"/>
                <w:sz w:val="20"/>
                <w:szCs w:val="20"/>
              </w:rPr>
              <w:t>度公寓。</w:t>
            </w:r>
            <w:r w:rsidRPr="00D33DB0">
              <w:rPr>
                <w:rFonts w:hint="eastAsia"/>
                <w:sz w:val="20"/>
                <w:szCs w:val="20"/>
              </w:rPr>
              <w:t>[21211141]</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113.33610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22.97341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广州番禺区星力动漫游戏产业园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广州市番禺区东环街迎新路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113.36807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22.97212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广州番禺区宝马</w:t>
            </w:r>
            <w:r w:rsidRPr="00D33DB0">
              <w:rPr>
                <w:rFonts w:hint="eastAsia"/>
                <w:sz w:val="20"/>
                <w:szCs w:val="20"/>
              </w:rPr>
              <w:t>4S</w:t>
            </w:r>
            <w:r w:rsidRPr="00D33DB0">
              <w:rPr>
                <w:rFonts w:hint="eastAsia"/>
                <w:sz w:val="20"/>
                <w:szCs w:val="20"/>
              </w:rPr>
              <w:t>广州宝骏店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广州市番禺区南村镇兴业大道</w:t>
            </w:r>
            <w:r w:rsidRPr="00D33DB0">
              <w:rPr>
                <w:rFonts w:hint="eastAsia"/>
                <w:sz w:val="20"/>
                <w:szCs w:val="20"/>
              </w:rPr>
              <w:t>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113.34723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22.99437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广州番禺区海怡半岛二期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广州市番禺区洛溪岛东端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113.34871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23.03464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广州番禺区番禺中心医院宿舍楼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德瑜东路（在中心医院后面）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113.37195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22.91163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广州番禺区汇和酒家</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广州市番禺区市桥街富华东路</w:t>
            </w:r>
            <w:r w:rsidRPr="00D33DB0">
              <w:rPr>
                <w:rFonts w:hint="eastAsia"/>
                <w:sz w:val="20"/>
                <w:szCs w:val="20"/>
              </w:rPr>
              <w:t>468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113.37740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22.94923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699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广州番禺区大石人民医院</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广州市番禺区大石人民医院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113.30178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23.02471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广州番禺区人人佳购物城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系统地址番禺区南村镇文明路步行街（人人佳购物城</w:t>
            </w:r>
            <w:r w:rsidRPr="00D33DB0">
              <w:rPr>
                <w:rFonts w:hint="eastAsia"/>
                <w:sz w:val="20"/>
                <w:szCs w:val="20"/>
              </w:rPr>
              <w:t>1-3</w:t>
            </w:r>
            <w:r w:rsidRPr="00D33DB0">
              <w:rPr>
                <w:rFonts w:hint="eastAsia"/>
                <w:sz w:val="20"/>
                <w:szCs w:val="20"/>
              </w:rPr>
              <w:t>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113.38219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23.00827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广州番禺区南沙一品</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南沙区进港大道祈福南沙酒店西侧直入</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D33DB0">
                <w:rPr>
                  <w:rFonts w:hint="eastAsia"/>
                  <w:sz w:val="20"/>
                  <w:szCs w:val="20"/>
                </w:rPr>
                <w:t>50</w:t>
              </w:r>
              <w:r w:rsidRPr="00D33DB0">
                <w:rPr>
                  <w:rFonts w:hint="eastAsia"/>
                  <w:sz w:val="20"/>
                  <w:szCs w:val="20"/>
                </w:rPr>
                <w:t>米</w:t>
              </w:r>
            </w:smartTag>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113.53702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22.80144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广州花都区深航花园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广州市花都区新华镇桂花路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113.22483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23.40483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广州天河区国花苑小区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广州市天河区广氮大道国花苑住宅小区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113.38752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23.14051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广州天河区空军工兵营后勤公寓</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广州天河区龙口东路龙口横街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113.33431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23.13958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广州天河区海景酒店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科韵路与椰林路交界处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113.36822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23.11787</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广州西区星品社区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海珠区琶洲新港东路北侧磨碟沙路东侧地段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113.33116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23.10233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广州越秀区嘉悦大厦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中山一路</w:t>
            </w:r>
            <w:r w:rsidRPr="00D33DB0">
              <w:rPr>
                <w:rFonts w:hint="eastAsia"/>
                <w:sz w:val="20"/>
                <w:szCs w:val="20"/>
              </w:rPr>
              <w:t>106</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113.29125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23.12719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广州番禺区富豪山庄</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市桥镇市广路</w:t>
            </w:r>
            <w:r w:rsidRPr="00D33DB0">
              <w:rPr>
                <w:rFonts w:hint="eastAsia"/>
                <w:sz w:val="20"/>
                <w:szCs w:val="20"/>
              </w:rPr>
              <w:t>232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113.34467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22.97750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709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w:t>
            </w:r>
            <w:r w:rsidRPr="00D33DB0">
              <w:rPr>
                <w:rFonts w:hint="eastAsia"/>
                <w:sz w:val="20"/>
                <w:szCs w:val="20"/>
              </w:rPr>
              <w:t>B1-7</w:t>
            </w:r>
            <w:r w:rsidRPr="00D33DB0">
              <w:rPr>
                <w:rFonts w:hint="eastAsia"/>
                <w:sz w:val="20"/>
                <w:szCs w:val="20"/>
              </w:rPr>
              <w:t>地块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珠江新城华厦路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113.31661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23.12686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广州西区君益商业广场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海珠区赤岗北路</w:t>
            </w:r>
            <w:r w:rsidRPr="00D33DB0">
              <w:rPr>
                <w:rFonts w:hint="eastAsia"/>
                <w:sz w:val="20"/>
                <w:szCs w:val="20"/>
              </w:rPr>
              <w:t>118</w:t>
            </w:r>
            <w:r w:rsidRPr="00D33DB0">
              <w:rPr>
                <w:rFonts w:hint="eastAsia"/>
                <w:sz w:val="20"/>
                <w:szCs w:val="20"/>
              </w:rPr>
              <w:t>号君益商业广场</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113.32270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23.10287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广州白云区凯旋龙酒店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广州市白云区机场路</w:t>
            </w:r>
            <w:r w:rsidRPr="00D33DB0">
              <w:rPr>
                <w:rFonts w:hint="eastAsia"/>
                <w:sz w:val="20"/>
                <w:szCs w:val="20"/>
              </w:rPr>
              <w:t>286</w:t>
            </w:r>
            <w:r w:rsidRPr="00D33DB0">
              <w:rPr>
                <w:rFonts w:hint="eastAsia"/>
                <w:sz w:val="20"/>
                <w:szCs w:val="20"/>
              </w:rPr>
              <w:t>号凯旋龙酒店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113.25512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23.18160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广州番禺区滨海半岛</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广州市南沙区环市大道西</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113.52467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22.78959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广州增城区新塘水电广场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增城新塘镇</w:t>
            </w:r>
            <w:r w:rsidRPr="00D33DB0">
              <w:rPr>
                <w:rFonts w:hint="eastAsia"/>
                <w:sz w:val="20"/>
                <w:szCs w:val="20"/>
              </w:rPr>
              <w:t>107</w:t>
            </w:r>
            <w:r w:rsidRPr="00D33DB0">
              <w:rPr>
                <w:rFonts w:hint="eastAsia"/>
                <w:sz w:val="20"/>
                <w:szCs w:val="20"/>
              </w:rPr>
              <w:t>国道省水电二局路段</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113.59725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23.12365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广州开发区萝岗兴普紫园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广州市萝岗区科学城科学大道与观虹路交界处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113.45210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23.17018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广州天河区东逸花园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天河区东方三路逸都商城（东方三路路）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113.35611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23.13122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广州开发区科技人员公寓</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广东省广州开发区科学城香雪八路</w:t>
            </w:r>
            <w:r w:rsidRPr="00D33DB0">
              <w:rPr>
                <w:rFonts w:hint="eastAsia"/>
                <w:sz w:val="20"/>
                <w:szCs w:val="20"/>
              </w:rPr>
              <w:t>98</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113.49128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23.18004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广州花都区金城大厦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广州市花都区秀全大道</w:t>
            </w:r>
            <w:r w:rsidRPr="00D33DB0">
              <w:rPr>
                <w:rFonts w:hint="eastAsia"/>
                <w:sz w:val="20"/>
                <w:szCs w:val="20"/>
              </w:rPr>
              <w:t>31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113.20343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23.38094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广州增城区富港东汇城</w:t>
            </w:r>
            <w:r w:rsidRPr="00D33DB0">
              <w:rPr>
                <w:rFonts w:hint="eastAsia"/>
                <w:sz w:val="20"/>
                <w:szCs w:val="20"/>
              </w:rPr>
              <w:t>DNT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新塘镇府前路</w:t>
            </w:r>
            <w:r w:rsidRPr="00D33DB0">
              <w:rPr>
                <w:rFonts w:hint="eastAsia"/>
                <w:sz w:val="20"/>
                <w:szCs w:val="20"/>
              </w:rPr>
              <w:t>29</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113.61686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23.12090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719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广州西区保利天悦一期</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海珠区阅江路琶洲塔公园旁（琶洲村旧址）</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113.37375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23.10645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广州开发区广州萝岗南安置区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广州市萝岗区九龙镇九龙大道新安侧长庚村境内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113.54128</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23.31711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广州白云区保利西海岸</w:t>
            </w:r>
            <w:r w:rsidRPr="00D33DB0">
              <w:rPr>
                <w:rFonts w:hint="eastAsia"/>
                <w:sz w:val="20"/>
                <w:szCs w:val="20"/>
              </w:rPr>
              <w:t>04</w:t>
            </w:r>
            <w:r w:rsidRPr="00D33DB0">
              <w:rPr>
                <w:rFonts w:hint="eastAsia"/>
                <w:sz w:val="20"/>
                <w:szCs w:val="20"/>
              </w:rPr>
              <w:t>地块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黄丽路</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113.20273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23.17422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广州从化区莱茵水岸</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从城大道</w:t>
            </w:r>
            <w:r w:rsidRPr="00D33DB0">
              <w:rPr>
                <w:rFonts w:hint="eastAsia"/>
                <w:sz w:val="20"/>
                <w:szCs w:val="20"/>
              </w:rPr>
              <w:t>33</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113.59150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23.52998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广州增城区长风国际大酒店</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增城市新塘镇荔新公路旁长风国际大酒店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113.61504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23.14911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广州花都区交通学院北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广州市花都区新华街交通学院</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113.19715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23.37097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广州番禺区南沙境界藏峰</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南沙黄阁镇市南公路</w:t>
            </w:r>
            <w:r w:rsidRPr="00D33DB0">
              <w:rPr>
                <w:rFonts w:hint="eastAsia"/>
                <w:sz w:val="20"/>
                <w:szCs w:val="20"/>
              </w:rPr>
              <w:t>290</w:t>
            </w:r>
            <w:r w:rsidRPr="00D33DB0">
              <w:rPr>
                <w:rFonts w:hint="eastAsia"/>
                <w:sz w:val="20"/>
                <w:szCs w:val="20"/>
              </w:rPr>
              <w:t>号（地铁四号线黄阁站南行</w:t>
            </w:r>
            <w:smartTag w:uri="urn:schemas-microsoft-com:office:smarttags" w:element="chmetcnv">
              <w:smartTagPr>
                <w:attr w:name="UnitName" w:val="米"/>
                <w:attr w:name="SourceValue" w:val="750"/>
                <w:attr w:name="HasSpace" w:val="False"/>
                <w:attr w:name="Negative" w:val="False"/>
                <w:attr w:name="NumberType" w:val="1"/>
                <w:attr w:name="TCSC" w:val="0"/>
              </w:smartTagPr>
              <w:r w:rsidRPr="00D33DB0">
                <w:rPr>
                  <w:rFonts w:hint="eastAsia"/>
                  <w:sz w:val="20"/>
                  <w:szCs w:val="20"/>
                </w:rPr>
                <w:t>750</w:t>
              </w:r>
              <w:r w:rsidRPr="00D33DB0">
                <w:rPr>
                  <w:rFonts w:hint="eastAsia"/>
                  <w:sz w:val="20"/>
                  <w:szCs w:val="20"/>
                </w:rPr>
                <w:t>米</w:t>
              </w:r>
            </w:smartTag>
            <w:r w:rsidRPr="00D33DB0">
              <w:rPr>
                <w:rFonts w:hint="eastAsia"/>
                <w:sz w:val="20"/>
                <w:szCs w:val="20"/>
              </w:rPr>
              <w:t>）</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113.51935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22.81543</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广州西区花地人家商业中心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荔湾区芳村东漖北路与百花路交汇处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113.22446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23.09862</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广州天河区广东金融学院</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广州市天河区迎福路</w:t>
            </w:r>
            <w:r w:rsidRPr="00D33DB0">
              <w:rPr>
                <w:rFonts w:hint="eastAsia"/>
                <w:sz w:val="20"/>
                <w:szCs w:val="20"/>
              </w:rPr>
              <w:t>527</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113.37595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23.20326</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广州白云区广州白云区百康金沙商贸广场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广州市白云区沙凤一路与环洲五路交汇处附近</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113.19119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23.15070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729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广州白云区良盛鞋材皮具五金城</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广州市白云区均禾街新石路广州良盛鞋材皮具五金城</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113.27042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23.25819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广州白云区保利西子湾</w:t>
            </w:r>
            <w:r w:rsidRPr="00D33DB0">
              <w:rPr>
                <w:rFonts w:hint="eastAsia"/>
                <w:sz w:val="20"/>
                <w:szCs w:val="20"/>
              </w:rPr>
              <w:t>BNT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金沙洲大桥南建设大道。</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113.20023</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23.14599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广州天河区车陂商业广场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广州市天河区车陂路西侧</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113.38484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23.12324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广州花都区交通学院南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广州市花都区新华街工业大道</w:t>
            </w:r>
            <w:r w:rsidRPr="00D33DB0">
              <w:rPr>
                <w:rFonts w:hint="eastAsia"/>
                <w:sz w:val="20"/>
                <w:szCs w:val="20"/>
              </w:rPr>
              <w:t>11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113.19820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23.36950</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733</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广州天河区城管大楼</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天河区翠园街</w:t>
            </w:r>
            <w:r w:rsidRPr="00D33DB0">
              <w:rPr>
                <w:rFonts w:hint="eastAsia"/>
                <w:sz w:val="20"/>
                <w:szCs w:val="20"/>
              </w:rPr>
              <w:t>2</w:t>
            </w:r>
            <w:r w:rsidRPr="00D33DB0">
              <w:rPr>
                <w:rFonts w:hint="eastAsia"/>
                <w:sz w:val="20"/>
                <w:szCs w:val="20"/>
              </w:rPr>
              <w:t>号城管大楼</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113.34682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23.13098</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734</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广州越秀区中共广东省委</w:t>
            </w:r>
            <w:r w:rsidRPr="00D33DB0">
              <w:rPr>
                <w:rFonts w:hint="eastAsia"/>
                <w:sz w:val="20"/>
                <w:szCs w:val="20"/>
              </w:rPr>
              <w:t>ENT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位于新河浦路附近，毗邻东山湖公园</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113.29292</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23.11794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735</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广州越秀区广东电视中心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环市东路</w:t>
            </w:r>
            <w:r w:rsidRPr="00D33DB0">
              <w:rPr>
                <w:rFonts w:hint="eastAsia"/>
                <w:sz w:val="20"/>
                <w:szCs w:val="20"/>
              </w:rPr>
              <w:t>331</w:t>
            </w:r>
            <w:r w:rsidRPr="00D33DB0">
              <w:rPr>
                <w:rFonts w:hint="eastAsia"/>
                <w:sz w:val="20"/>
                <w:szCs w:val="20"/>
              </w:rPr>
              <w:t>号广东电视中心内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113.27677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23.14319</w:t>
            </w:r>
          </w:p>
        </w:tc>
        <w:tc>
          <w:tcPr>
            <w:tcW w:w="1085" w:type="dxa"/>
            <w:vAlign w:val="center"/>
          </w:tcPr>
          <w:p w:rsidR="00A243B0" w:rsidRPr="00D33DB0"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736</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广州天河区汇景新城</w:t>
            </w:r>
            <w:r w:rsidRPr="00D33DB0">
              <w:rPr>
                <w:rFonts w:hint="eastAsia"/>
                <w:sz w:val="20"/>
                <w:szCs w:val="20"/>
              </w:rPr>
              <w:t>E2</w:t>
            </w:r>
            <w:r w:rsidRPr="00D33DB0">
              <w:rPr>
                <w:rFonts w:hint="eastAsia"/>
                <w:sz w:val="20"/>
                <w:szCs w:val="20"/>
              </w:rPr>
              <w:t>街区</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天河区汇景新城内</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113.37066</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23.15095</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737</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广州番禺区广州鸿业集团有限公司</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广州市南沙区黄阁镇小虎岛小虎南四路</w:t>
            </w:r>
            <w:r w:rsidRPr="00D33DB0">
              <w:rPr>
                <w:rFonts w:hint="eastAsia"/>
                <w:sz w:val="20"/>
                <w:szCs w:val="20"/>
              </w:rPr>
              <w:t>22</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113.53907</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22.85017</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738</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广州番禺区南沙海景城</w:t>
            </w:r>
            <w:r w:rsidRPr="00D33DB0">
              <w:rPr>
                <w:rFonts w:hint="eastAsia"/>
                <w:sz w:val="20"/>
                <w:szCs w:val="20"/>
              </w:rPr>
              <w:t>ANT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广州市南沙进港大道与金沙路交汇处</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113.53835</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22.79019</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3</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739</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广州从化区翡翠花园</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从化市鳌头镇</w:t>
            </w:r>
            <w:r w:rsidRPr="00D33DB0">
              <w:rPr>
                <w:rFonts w:hint="eastAsia"/>
                <w:sz w:val="20"/>
                <w:szCs w:val="20"/>
              </w:rPr>
              <w:t>105</w:t>
            </w:r>
            <w:r w:rsidRPr="00D33DB0">
              <w:rPr>
                <w:rFonts w:hint="eastAsia"/>
                <w:sz w:val="20"/>
                <w:szCs w:val="20"/>
              </w:rPr>
              <w:t>国道旁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113.42219</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23.62444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740</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广州增城区长风国际大酒店</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增城市新塘镇荔新公路旁长风国际大酒店</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113.61504</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23.14911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5</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741</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广州天河区宝兴</w:t>
            </w:r>
            <w:r w:rsidRPr="00D33DB0">
              <w:rPr>
                <w:rFonts w:hint="eastAsia"/>
                <w:sz w:val="20"/>
                <w:szCs w:val="20"/>
              </w:rPr>
              <w:t>TESCO</w:t>
            </w:r>
            <w:r w:rsidRPr="00D33DB0">
              <w:rPr>
                <w:rFonts w:hint="eastAsia"/>
                <w:sz w:val="20"/>
                <w:szCs w:val="20"/>
              </w:rPr>
              <w:t>购物中心</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广州市天河区东圃镇珠村中山大道南侧盈溪路旁。</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113.41441</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23.11764</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r w:rsidR="00A243B0" w:rsidRPr="00D33DB0" w:rsidTr="00AD44E7">
        <w:trPr>
          <w:trHeight w:val="227"/>
        </w:trPr>
        <w:tc>
          <w:tcPr>
            <w:tcW w:w="5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742</w:t>
            </w:r>
          </w:p>
        </w:tc>
        <w:tc>
          <w:tcPr>
            <w:tcW w:w="17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广州天河区盛德大厦</w:t>
            </w:r>
            <w:r w:rsidRPr="00D33DB0">
              <w:rPr>
                <w:rFonts w:hint="eastAsia"/>
                <w:sz w:val="20"/>
                <w:szCs w:val="20"/>
              </w:rPr>
              <w:t>NT</w:t>
            </w:r>
          </w:p>
        </w:tc>
        <w:tc>
          <w:tcPr>
            <w:tcW w:w="378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广州天河黄埔大道</w:t>
            </w:r>
            <w:r w:rsidRPr="00D33DB0">
              <w:rPr>
                <w:rFonts w:hint="eastAsia"/>
                <w:sz w:val="20"/>
                <w:szCs w:val="20"/>
              </w:rPr>
              <w:t>371</w:t>
            </w:r>
            <w:r w:rsidRPr="00D33DB0">
              <w:rPr>
                <w:rFonts w:hint="eastAsia"/>
                <w:sz w:val="20"/>
                <w:szCs w:val="20"/>
              </w:rPr>
              <w:t>号</w:t>
            </w:r>
          </w:p>
        </w:tc>
        <w:tc>
          <w:tcPr>
            <w:tcW w:w="1085" w:type="dxa"/>
            <w:vAlign w:val="center"/>
          </w:tcPr>
          <w:p w:rsidR="00A243B0" w:rsidRPr="00D33DB0" w:rsidRDefault="00A243B0" w:rsidP="00AD44E7">
            <w:pPr>
              <w:jc w:val="center"/>
              <w:rPr>
                <w:rFonts w:hint="eastAsia"/>
                <w:sz w:val="20"/>
                <w:szCs w:val="20"/>
              </w:rPr>
            </w:pPr>
            <w:r w:rsidRPr="00D33DB0">
              <w:rPr>
                <w:rFonts w:hint="eastAsia"/>
                <w:sz w:val="20"/>
                <w:szCs w:val="20"/>
              </w:rPr>
              <w:t>113.33240</w:t>
            </w:r>
          </w:p>
        </w:tc>
        <w:tc>
          <w:tcPr>
            <w:tcW w:w="900" w:type="dxa"/>
            <w:vAlign w:val="center"/>
          </w:tcPr>
          <w:p w:rsidR="00A243B0" w:rsidRPr="00D33DB0" w:rsidRDefault="00A243B0" w:rsidP="00AD44E7">
            <w:pPr>
              <w:jc w:val="center"/>
              <w:rPr>
                <w:rFonts w:hint="eastAsia"/>
                <w:sz w:val="20"/>
                <w:szCs w:val="20"/>
              </w:rPr>
            </w:pPr>
            <w:r w:rsidRPr="00D33DB0">
              <w:rPr>
                <w:rFonts w:hint="eastAsia"/>
                <w:sz w:val="20"/>
                <w:szCs w:val="20"/>
              </w:rPr>
              <w:t>23.13011</w:t>
            </w:r>
          </w:p>
        </w:tc>
        <w:tc>
          <w:tcPr>
            <w:tcW w:w="1085" w:type="dxa"/>
            <w:vAlign w:val="center"/>
          </w:tcPr>
          <w:p w:rsidR="00A243B0" w:rsidRPr="000315CF" w:rsidRDefault="00A243B0" w:rsidP="00AD44E7">
            <w:pPr>
              <w:jc w:val="center"/>
              <w:rPr>
                <w:sz w:val="20"/>
                <w:szCs w:val="20"/>
              </w:rPr>
            </w:pPr>
            <w:r w:rsidRPr="00D33DB0">
              <w:rPr>
                <w:sz w:val="20"/>
                <w:szCs w:val="20"/>
              </w:rPr>
              <w:t>ZXTR21</w:t>
            </w:r>
            <w:r w:rsidRPr="00D33DB0">
              <w:rPr>
                <w:rFonts w:hint="eastAsia"/>
                <w:sz w:val="20"/>
                <w:szCs w:val="20"/>
              </w:rPr>
              <w:t>A</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15</w:t>
            </w:r>
          </w:p>
        </w:tc>
        <w:tc>
          <w:tcPr>
            <w:tcW w:w="162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IXD-360/V03-NN</w:t>
            </w:r>
          </w:p>
        </w:tc>
        <w:tc>
          <w:tcPr>
            <w:tcW w:w="54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2.1</w:t>
            </w:r>
          </w:p>
        </w:tc>
        <w:tc>
          <w:tcPr>
            <w:tcW w:w="560" w:type="dxa"/>
            <w:shd w:val="clear" w:color="auto" w:fill="auto"/>
            <w:noWrap/>
            <w:vAlign w:val="center"/>
          </w:tcPr>
          <w:p w:rsidR="00A243B0" w:rsidRPr="00D33DB0" w:rsidRDefault="00A243B0" w:rsidP="00AD44E7">
            <w:pPr>
              <w:jc w:val="center"/>
              <w:rPr>
                <w:sz w:val="20"/>
                <w:szCs w:val="20"/>
              </w:rPr>
            </w:pPr>
            <w:r w:rsidRPr="00D33DB0">
              <w:rPr>
                <w:rFonts w:hint="eastAsia"/>
                <w:sz w:val="20"/>
                <w:szCs w:val="20"/>
              </w:rPr>
              <w:t>4</w:t>
            </w:r>
          </w:p>
        </w:tc>
        <w:tc>
          <w:tcPr>
            <w:tcW w:w="880" w:type="dxa"/>
            <w:vAlign w:val="center"/>
          </w:tcPr>
          <w:p w:rsidR="00A243B0" w:rsidRPr="00D33DB0" w:rsidRDefault="00A243B0" w:rsidP="00AD44E7">
            <w:pPr>
              <w:jc w:val="center"/>
              <w:rPr>
                <w:rFonts w:hint="eastAsia"/>
                <w:sz w:val="20"/>
                <w:szCs w:val="20"/>
              </w:rPr>
            </w:pPr>
            <w:r w:rsidRPr="00D33DB0">
              <w:rPr>
                <w:rFonts w:hint="eastAsia"/>
                <w:sz w:val="20"/>
                <w:szCs w:val="20"/>
              </w:rPr>
              <w:t>24.3</w:t>
            </w:r>
          </w:p>
        </w:tc>
        <w:tc>
          <w:tcPr>
            <w:tcW w:w="1040" w:type="dxa"/>
            <w:vAlign w:val="center"/>
          </w:tcPr>
          <w:p w:rsidR="00A243B0" w:rsidRPr="00D33DB0" w:rsidRDefault="00A243B0" w:rsidP="00AD44E7">
            <w:pPr>
              <w:jc w:val="center"/>
              <w:rPr>
                <w:rFonts w:hint="eastAsia"/>
                <w:sz w:val="20"/>
                <w:szCs w:val="20"/>
              </w:rPr>
            </w:pPr>
            <w:r w:rsidRPr="00D33DB0">
              <w:rPr>
                <w:rFonts w:hint="eastAsia"/>
                <w:sz w:val="20"/>
                <w:szCs w:val="20"/>
              </w:rPr>
              <w:t>是</w:t>
            </w:r>
          </w:p>
        </w:tc>
      </w:tr>
    </w:tbl>
    <w:p w:rsidR="00A243B0" w:rsidRPr="00D4326A" w:rsidRDefault="00A243B0" w:rsidP="00A243B0">
      <w:pPr>
        <w:sectPr w:rsidR="00A243B0" w:rsidRPr="00D4326A" w:rsidSect="00D52A38">
          <w:headerReference w:type="default" r:id="rId7"/>
          <w:pgSz w:w="16840" w:h="11907" w:orient="landscape" w:code="9"/>
          <w:pgMar w:top="1418" w:right="1418" w:bottom="1418" w:left="1418" w:header="851" w:footer="737" w:gutter="0"/>
          <w:cols w:space="425"/>
          <w:docGrid w:linePitch="312"/>
        </w:sectPr>
      </w:pPr>
    </w:p>
    <w:p w:rsidR="00B51CCD" w:rsidRDefault="00A243B0"/>
    <w:sectPr w:rsidR="00B51C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CF" w:rsidRPr="006E736F" w:rsidRDefault="00A243B0" w:rsidP="00140856">
    <w:pPr>
      <w:pStyle w:val="a8"/>
      <w:tabs>
        <w:tab w:val="clear" w:pos="8306"/>
        <w:tab w:val="right" w:pos="8820"/>
      </w:tabs>
      <w:jc w:val="both"/>
    </w:pPr>
    <w:r w:rsidRPr="0063205E">
      <w:rPr>
        <w:rFonts w:hAnsi="宋体" w:hint="eastAsia"/>
      </w:rPr>
      <w:t>广州</w:t>
    </w:r>
    <w:r w:rsidRPr="0063205E">
      <w:rPr>
        <w:rFonts w:hAnsi="宋体"/>
      </w:rPr>
      <w:t>分公司</w:t>
    </w:r>
    <w:r w:rsidRPr="0063205E">
      <w:rPr>
        <w:rFonts w:hAnsi="宋体" w:hint="eastAsia"/>
      </w:rPr>
      <w:t>2013</w:t>
    </w:r>
    <w:r w:rsidRPr="0063205E">
      <w:rPr>
        <w:rFonts w:hAnsi="宋体" w:hint="eastAsia"/>
      </w:rPr>
      <w:t>年</w:t>
    </w:r>
    <w:r w:rsidRPr="0063205E">
      <w:rPr>
        <w:rFonts w:hAnsi="宋体" w:hint="eastAsia"/>
      </w:rPr>
      <w:t>TDS</w:t>
    </w:r>
    <w:r w:rsidRPr="0063205E">
      <w:rPr>
        <w:rFonts w:hAnsi="宋体" w:hint="eastAsia"/>
      </w:rPr>
      <w:t>基站无线配套建设工程</w:t>
    </w:r>
    <w:r w:rsidRPr="0090655E">
      <w:rPr>
        <w:rFonts w:hAnsi="宋体"/>
      </w:rPr>
      <w:t>环境影响评价</w:t>
    </w:r>
    <w:r>
      <w:rPr>
        <w:rFonts w:hAnsi="宋体" w:hint="eastAsia"/>
      </w:rPr>
      <w:t xml:space="preserve">         </w:t>
    </w:r>
    <w:r>
      <w:rPr>
        <w:rFonts w:hint="eastAsia"/>
      </w:rPr>
      <w:t xml:space="preserve">       </w:t>
    </w:r>
    <w:r w:rsidRPr="006E736F">
      <w:t xml:space="preserve">                                </w:t>
    </w:r>
    <w:r>
      <w:rPr>
        <w:rFonts w:hint="eastAsia"/>
      </w:rPr>
      <w:t xml:space="preserve">                      </w:t>
    </w:r>
    <w:r w:rsidRPr="006E736F">
      <w:t xml:space="preserve">        </w:t>
    </w:r>
    <w:r>
      <w:rPr>
        <w:rFonts w:hint="eastAsia"/>
      </w:rPr>
      <w:t xml:space="preserve">                                                                                  </w:t>
    </w:r>
    <w:r w:rsidRPr="006E736F">
      <w:t xml:space="preserve">         </w:t>
    </w:r>
    <w:r w:rsidRPr="006E736F">
      <w:rPr>
        <w:rFonts w:hAnsi="宋体"/>
      </w:rPr>
      <w:t>附件与附图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CF" w:rsidRPr="006E736F" w:rsidRDefault="00A243B0" w:rsidP="00140856">
    <w:pPr>
      <w:pStyle w:val="a8"/>
      <w:tabs>
        <w:tab w:val="clear" w:pos="8306"/>
        <w:tab w:val="right" w:pos="8820"/>
      </w:tabs>
      <w:jc w:val="both"/>
    </w:pPr>
    <w:r w:rsidRPr="0063205E">
      <w:rPr>
        <w:rFonts w:hAnsi="宋体" w:hint="eastAsia"/>
      </w:rPr>
      <w:t>广州</w:t>
    </w:r>
    <w:r w:rsidRPr="0063205E">
      <w:rPr>
        <w:rFonts w:hAnsi="宋体"/>
      </w:rPr>
      <w:t>分公司</w:t>
    </w:r>
    <w:r w:rsidRPr="0063205E">
      <w:rPr>
        <w:rFonts w:hAnsi="宋体" w:hint="eastAsia"/>
      </w:rPr>
      <w:t>2013</w:t>
    </w:r>
    <w:r w:rsidRPr="0063205E">
      <w:rPr>
        <w:rFonts w:hAnsi="宋体" w:hint="eastAsia"/>
      </w:rPr>
      <w:t>年</w:t>
    </w:r>
    <w:r w:rsidRPr="0063205E">
      <w:rPr>
        <w:rFonts w:hAnsi="宋体" w:hint="eastAsia"/>
      </w:rPr>
      <w:t>TDS</w:t>
    </w:r>
    <w:r w:rsidRPr="0063205E">
      <w:rPr>
        <w:rFonts w:hAnsi="宋体" w:hint="eastAsia"/>
      </w:rPr>
      <w:t>基站无线配套建设工程</w:t>
    </w:r>
    <w:r w:rsidRPr="0090655E">
      <w:rPr>
        <w:rFonts w:hAnsi="宋体"/>
      </w:rPr>
      <w:t>环境影响评价</w:t>
    </w:r>
    <w:r>
      <w:rPr>
        <w:rFonts w:hAnsi="宋体" w:hint="eastAsia"/>
      </w:rPr>
      <w:t xml:space="preserve">              </w:t>
    </w:r>
    <w:r>
      <w:rPr>
        <w:rFonts w:hint="eastAsia"/>
      </w:rPr>
      <w:t xml:space="preserve">                                                                     </w:t>
    </w:r>
    <w:r w:rsidRPr="006E736F">
      <w:t xml:space="preserve">         </w:t>
    </w:r>
    <w:r w:rsidRPr="006E736F">
      <w:rPr>
        <w:rFonts w:hAnsi="宋体"/>
      </w:rPr>
      <w:t>附件与附图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multilevel"/>
    <w:tmpl w:val="0000000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C"/>
    <w:multiLevelType w:val="multilevel"/>
    <w:tmpl w:val="0000000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D"/>
    <w:multiLevelType w:val="multilevel"/>
    <w:tmpl w:val="0000000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E"/>
    <w:multiLevelType w:val="multilevel"/>
    <w:tmpl w:val="0000000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F"/>
    <w:multiLevelType w:val="multilevel"/>
    <w:tmpl w:val="0000000F"/>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50D6249"/>
    <w:multiLevelType w:val="hybridMultilevel"/>
    <w:tmpl w:val="A63246E6"/>
    <w:lvl w:ilvl="0" w:tplc="531004FE">
      <w:start w:val="1"/>
      <w:numFmt w:val="decimal"/>
      <w:lvlText w:val="（%1）"/>
      <w:lvlJc w:val="left"/>
      <w:pPr>
        <w:tabs>
          <w:tab w:val="num" w:pos="910"/>
        </w:tabs>
        <w:ind w:left="570" w:firstLine="342"/>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058B6524"/>
    <w:multiLevelType w:val="hybridMultilevel"/>
    <w:tmpl w:val="9AFAEBE6"/>
    <w:lvl w:ilvl="0" w:tplc="A2AE95CE">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07207FCB"/>
    <w:multiLevelType w:val="hybridMultilevel"/>
    <w:tmpl w:val="0498A0FC"/>
    <w:lvl w:ilvl="0" w:tplc="82C8C4D8">
      <w:start w:val="1"/>
      <w:numFmt w:val="decimal"/>
      <w:lvlText w:val="（%1）"/>
      <w:lvlJc w:val="left"/>
      <w:pPr>
        <w:tabs>
          <w:tab w:val="num" w:pos="340"/>
        </w:tabs>
        <w:ind w:left="0" w:firstLine="342"/>
      </w:pPr>
      <w:rPr>
        <w:rFonts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79630C3"/>
    <w:multiLevelType w:val="hybridMultilevel"/>
    <w:tmpl w:val="A7B431B4"/>
    <w:lvl w:ilvl="0" w:tplc="E8BC37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5201313"/>
    <w:multiLevelType w:val="hybridMultilevel"/>
    <w:tmpl w:val="FAD09BDE"/>
    <w:lvl w:ilvl="0" w:tplc="49E071A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764051"/>
    <w:multiLevelType w:val="hybridMultilevel"/>
    <w:tmpl w:val="21A40BD8"/>
    <w:lvl w:ilvl="0" w:tplc="D0306B94">
      <w:start w:val="1"/>
      <w:numFmt w:val="decimal"/>
      <w:lvlText w:val="（%1）"/>
      <w:lvlJc w:val="left"/>
      <w:pPr>
        <w:tabs>
          <w:tab w:val="num" w:pos="358"/>
        </w:tabs>
        <w:ind w:left="18" w:firstLine="342"/>
      </w:pPr>
      <w:rPr>
        <w:rFonts w:hint="eastAsia"/>
        <w:lang w:val="en-US"/>
      </w:rPr>
    </w:lvl>
    <w:lvl w:ilvl="1" w:tplc="04090019" w:tentative="1">
      <w:start w:val="1"/>
      <w:numFmt w:val="lowerLetter"/>
      <w:lvlText w:val="%2)"/>
      <w:lvlJc w:val="left"/>
      <w:pPr>
        <w:tabs>
          <w:tab w:val="num" w:pos="858"/>
        </w:tabs>
        <w:ind w:left="858" w:hanging="420"/>
      </w:pPr>
    </w:lvl>
    <w:lvl w:ilvl="2" w:tplc="0409001B" w:tentative="1">
      <w:start w:val="1"/>
      <w:numFmt w:val="lowerRoman"/>
      <w:lvlText w:val="%3."/>
      <w:lvlJc w:val="right"/>
      <w:pPr>
        <w:tabs>
          <w:tab w:val="num" w:pos="1278"/>
        </w:tabs>
        <w:ind w:left="1278" w:hanging="420"/>
      </w:pPr>
    </w:lvl>
    <w:lvl w:ilvl="3" w:tplc="0409000F" w:tentative="1">
      <w:start w:val="1"/>
      <w:numFmt w:val="decimal"/>
      <w:lvlText w:val="%4."/>
      <w:lvlJc w:val="left"/>
      <w:pPr>
        <w:tabs>
          <w:tab w:val="num" w:pos="1698"/>
        </w:tabs>
        <w:ind w:left="1698" w:hanging="420"/>
      </w:pPr>
    </w:lvl>
    <w:lvl w:ilvl="4" w:tplc="04090019" w:tentative="1">
      <w:start w:val="1"/>
      <w:numFmt w:val="lowerLetter"/>
      <w:lvlText w:val="%5)"/>
      <w:lvlJc w:val="left"/>
      <w:pPr>
        <w:tabs>
          <w:tab w:val="num" w:pos="2118"/>
        </w:tabs>
        <w:ind w:left="2118" w:hanging="420"/>
      </w:pPr>
    </w:lvl>
    <w:lvl w:ilvl="5" w:tplc="0409001B" w:tentative="1">
      <w:start w:val="1"/>
      <w:numFmt w:val="lowerRoman"/>
      <w:lvlText w:val="%6."/>
      <w:lvlJc w:val="right"/>
      <w:pPr>
        <w:tabs>
          <w:tab w:val="num" w:pos="2538"/>
        </w:tabs>
        <w:ind w:left="2538" w:hanging="420"/>
      </w:pPr>
    </w:lvl>
    <w:lvl w:ilvl="6" w:tplc="0409000F" w:tentative="1">
      <w:start w:val="1"/>
      <w:numFmt w:val="decimal"/>
      <w:lvlText w:val="%7."/>
      <w:lvlJc w:val="left"/>
      <w:pPr>
        <w:tabs>
          <w:tab w:val="num" w:pos="2958"/>
        </w:tabs>
        <w:ind w:left="2958" w:hanging="420"/>
      </w:pPr>
    </w:lvl>
    <w:lvl w:ilvl="7" w:tplc="04090019" w:tentative="1">
      <w:start w:val="1"/>
      <w:numFmt w:val="lowerLetter"/>
      <w:lvlText w:val="%8)"/>
      <w:lvlJc w:val="left"/>
      <w:pPr>
        <w:tabs>
          <w:tab w:val="num" w:pos="3378"/>
        </w:tabs>
        <w:ind w:left="3378" w:hanging="420"/>
      </w:pPr>
    </w:lvl>
    <w:lvl w:ilvl="8" w:tplc="0409001B" w:tentative="1">
      <w:start w:val="1"/>
      <w:numFmt w:val="lowerRoman"/>
      <w:lvlText w:val="%9."/>
      <w:lvlJc w:val="right"/>
      <w:pPr>
        <w:tabs>
          <w:tab w:val="num" w:pos="3798"/>
        </w:tabs>
        <w:ind w:left="3798" w:hanging="420"/>
      </w:pPr>
    </w:lvl>
  </w:abstractNum>
  <w:abstractNum w:abstractNumId="14">
    <w:nsid w:val="1ED17A81"/>
    <w:multiLevelType w:val="hybridMultilevel"/>
    <w:tmpl w:val="0EBCBCC8"/>
    <w:lvl w:ilvl="0" w:tplc="DADCC4D2">
      <w:start w:val="1"/>
      <w:numFmt w:val="bullet"/>
      <w:lvlText w:val=""/>
      <w:lvlJc w:val="left"/>
      <w:pPr>
        <w:tabs>
          <w:tab w:val="num" w:pos="720"/>
        </w:tabs>
        <w:ind w:left="720" w:hanging="360"/>
      </w:pPr>
      <w:rPr>
        <w:rFonts w:ascii="Wingdings" w:hAnsi="Wingdings" w:hint="default"/>
      </w:rPr>
    </w:lvl>
    <w:lvl w:ilvl="1" w:tplc="2F424758" w:tentative="1">
      <w:start w:val="1"/>
      <w:numFmt w:val="bullet"/>
      <w:lvlText w:val=""/>
      <w:lvlJc w:val="left"/>
      <w:pPr>
        <w:tabs>
          <w:tab w:val="num" w:pos="1440"/>
        </w:tabs>
        <w:ind w:left="1440" w:hanging="360"/>
      </w:pPr>
      <w:rPr>
        <w:rFonts w:ascii="Wingdings" w:hAnsi="Wingdings" w:hint="default"/>
      </w:rPr>
    </w:lvl>
    <w:lvl w:ilvl="2" w:tplc="6714EB48" w:tentative="1">
      <w:start w:val="1"/>
      <w:numFmt w:val="bullet"/>
      <w:lvlText w:val=""/>
      <w:lvlJc w:val="left"/>
      <w:pPr>
        <w:tabs>
          <w:tab w:val="num" w:pos="2160"/>
        </w:tabs>
        <w:ind w:left="2160" w:hanging="360"/>
      </w:pPr>
      <w:rPr>
        <w:rFonts w:ascii="Wingdings" w:hAnsi="Wingdings" w:hint="default"/>
      </w:rPr>
    </w:lvl>
    <w:lvl w:ilvl="3" w:tplc="DBAE4166" w:tentative="1">
      <w:start w:val="1"/>
      <w:numFmt w:val="bullet"/>
      <w:lvlText w:val=""/>
      <w:lvlJc w:val="left"/>
      <w:pPr>
        <w:tabs>
          <w:tab w:val="num" w:pos="2880"/>
        </w:tabs>
        <w:ind w:left="2880" w:hanging="360"/>
      </w:pPr>
      <w:rPr>
        <w:rFonts w:ascii="Wingdings" w:hAnsi="Wingdings" w:hint="default"/>
      </w:rPr>
    </w:lvl>
    <w:lvl w:ilvl="4" w:tplc="3300E266" w:tentative="1">
      <w:start w:val="1"/>
      <w:numFmt w:val="bullet"/>
      <w:lvlText w:val=""/>
      <w:lvlJc w:val="left"/>
      <w:pPr>
        <w:tabs>
          <w:tab w:val="num" w:pos="3600"/>
        </w:tabs>
        <w:ind w:left="3600" w:hanging="360"/>
      </w:pPr>
      <w:rPr>
        <w:rFonts w:ascii="Wingdings" w:hAnsi="Wingdings" w:hint="default"/>
      </w:rPr>
    </w:lvl>
    <w:lvl w:ilvl="5" w:tplc="F63E5118" w:tentative="1">
      <w:start w:val="1"/>
      <w:numFmt w:val="bullet"/>
      <w:lvlText w:val=""/>
      <w:lvlJc w:val="left"/>
      <w:pPr>
        <w:tabs>
          <w:tab w:val="num" w:pos="4320"/>
        </w:tabs>
        <w:ind w:left="4320" w:hanging="360"/>
      </w:pPr>
      <w:rPr>
        <w:rFonts w:ascii="Wingdings" w:hAnsi="Wingdings" w:hint="default"/>
      </w:rPr>
    </w:lvl>
    <w:lvl w:ilvl="6" w:tplc="797C2ED0" w:tentative="1">
      <w:start w:val="1"/>
      <w:numFmt w:val="bullet"/>
      <w:lvlText w:val=""/>
      <w:lvlJc w:val="left"/>
      <w:pPr>
        <w:tabs>
          <w:tab w:val="num" w:pos="5040"/>
        </w:tabs>
        <w:ind w:left="5040" w:hanging="360"/>
      </w:pPr>
      <w:rPr>
        <w:rFonts w:ascii="Wingdings" w:hAnsi="Wingdings" w:hint="default"/>
      </w:rPr>
    </w:lvl>
    <w:lvl w:ilvl="7" w:tplc="5848499E" w:tentative="1">
      <w:start w:val="1"/>
      <w:numFmt w:val="bullet"/>
      <w:lvlText w:val=""/>
      <w:lvlJc w:val="left"/>
      <w:pPr>
        <w:tabs>
          <w:tab w:val="num" w:pos="5760"/>
        </w:tabs>
        <w:ind w:left="5760" w:hanging="360"/>
      </w:pPr>
      <w:rPr>
        <w:rFonts w:ascii="Wingdings" w:hAnsi="Wingdings" w:hint="default"/>
      </w:rPr>
    </w:lvl>
    <w:lvl w:ilvl="8" w:tplc="A7D05D16" w:tentative="1">
      <w:start w:val="1"/>
      <w:numFmt w:val="bullet"/>
      <w:lvlText w:val=""/>
      <w:lvlJc w:val="left"/>
      <w:pPr>
        <w:tabs>
          <w:tab w:val="num" w:pos="6480"/>
        </w:tabs>
        <w:ind w:left="6480" w:hanging="360"/>
      </w:pPr>
      <w:rPr>
        <w:rFonts w:ascii="Wingdings" w:hAnsi="Wingdings" w:hint="default"/>
      </w:rPr>
    </w:lvl>
  </w:abstractNum>
  <w:abstractNum w:abstractNumId="15">
    <w:nsid w:val="20CB5190"/>
    <w:multiLevelType w:val="multilevel"/>
    <w:tmpl w:val="80E66A7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8B279E"/>
    <w:multiLevelType w:val="hybridMultilevel"/>
    <w:tmpl w:val="13AC2EBE"/>
    <w:lvl w:ilvl="0" w:tplc="49E071A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4E51416"/>
    <w:multiLevelType w:val="hybridMultilevel"/>
    <w:tmpl w:val="7C4CE4EA"/>
    <w:lvl w:ilvl="0" w:tplc="07A0C6D6">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8">
    <w:nsid w:val="303C22D0"/>
    <w:multiLevelType w:val="singleLevel"/>
    <w:tmpl w:val="92509AFA"/>
    <w:lvl w:ilvl="0">
      <w:start w:val="1"/>
      <w:numFmt w:val="decimal"/>
      <w:lvlText w:val="%1）"/>
      <w:lvlJc w:val="left"/>
      <w:pPr>
        <w:tabs>
          <w:tab w:val="num" w:pos="984"/>
        </w:tabs>
        <w:ind w:left="984" w:hanging="408"/>
      </w:pPr>
      <w:rPr>
        <w:rFonts w:hint="eastAsia"/>
      </w:rPr>
    </w:lvl>
  </w:abstractNum>
  <w:abstractNum w:abstractNumId="19">
    <w:nsid w:val="34C41102"/>
    <w:multiLevelType w:val="multilevel"/>
    <w:tmpl w:val="42AADEDA"/>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6395C52"/>
    <w:multiLevelType w:val="hybridMultilevel"/>
    <w:tmpl w:val="A74EDE3C"/>
    <w:lvl w:ilvl="0" w:tplc="E37A5A4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B027A61"/>
    <w:multiLevelType w:val="multilevel"/>
    <w:tmpl w:val="2416A6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9F6F57"/>
    <w:multiLevelType w:val="hybridMultilevel"/>
    <w:tmpl w:val="4240F2C2"/>
    <w:lvl w:ilvl="0" w:tplc="49E071A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32130C"/>
    <w:multiLevelType w:val="hybridMultilevel"/>
    <w:tmpl w:val="B4246BCA"/>
    <w:lvl w:ilvl="0" w:tplc="500A04D6">
      <w:start w:val="1"/>
      <w:numFmt w:val="decimal"/>
      <w:lvlText w:val="（%1）"/>
      <w:lvlJc w:val="left"/>
      <w:pPr>
        <w:tabs>
          <w:tab w:val="num" w:pos="596"/>
        </w:tabs>
        <w:ind w:left="256" w:firstLine="284"/>
      </w:pPr>
      <w:rPr>
        <w:rFonts w:hint="eastAsia"/>
        <w:color w:val="auto"/>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4">
    <w:nsid w:val="4A6B3FAE"/>
    <w:multiLevelType w:val="hybridMultilevel"/>
    <w:tmpl w:val="5808980A"/>
    <w:lvl w:ilvl="0" w:tplc="AEE65758">
      <w:start w:val="1"/>
      <w:numFmt w:val="decimal"/>
      <w:lvlText w:val="(%1)"/>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5">
    <w:nsid w:val="4DCD079E"/>
    <w:multiLevelType w:val="hybridMultilevel"/>
    <w:tmpl w:val="AEB63138"/>
    <w:lvl w:ilvl="0" w:tplc="6B5C26B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30703FC"/>
    <w:multiLevelType w:val="hybridMultilevel"/>
    <w:tmpl w:val="F36E5AC4"/>
    <w:lvl w:ilvl="0" w:tplc="74A2DE04">
      <w:start w:val="1"/>
      <w:numFmt w:val="bullet"/>
      <w:lvlText w:val=""/>
      <w:lvlJc w:val="left"/>
      <w:pPr>
        <w:tabs>
          <w:tab w:val="num" w:pos="720"/>
        </w:tabs>
        <w:ind w:left="720" w:hanging="360"/>
      </w:pPr>
      <w:rPr>
        <w:rFonts w:ascii="Wingdings" w:hAnsi="Wingdings" w:hint="default"/>
      </w:rPr>
    </w:lvl>
    <w:lvl w:ilvl="1" w:tplc="C35E7840" w:tentative="1">
      <w:start w:val="1"/>
      <w:numFmt w:val="bullet"/>
      <w:lvlText w:val=""/>
      <w:lvlJc w:val="left"/>
      <w:pPr>
        <w:tabs>
          <w:tab w:val="num" w:pos="1440"/>
        </w:tabs>
        <w:ind w:left="1440" w:hanging="360"/>
      </w:pPr>
      <w:rPr>
        <w:rFonts w:ascii="Wingdings" w:hAnsi="Wingdings" w:hint="default"/>
      </w:rPr>
    </w:lvl>
    <w:lvl w:ilvl="2" w:tplc="8E98E82A" w:tentative="1">
      <w:start w:val="1"/>
      <w:numFmt w:val="bullet"/>
      <w:lvlText w:val=""/>
      <w:lvlJc w:val="left"/>
      <w:pPr>
        <w:tabs>
          <w:tab w:val="num" w:pos="2160"/>
        </w:tabs>
        <w:ind w:left="2160" w:hanging="360"/>
      </w:pPr>
      <w:rPr>
        <w:rFonts w:ascii="Wingdings" w:hAnsi="Wingdings" w:hint="default"/>
      </w:rPr>
    </w:lvl>
    <w:lvl w:ilvl="3" w:tplc="19E8351C" w:tentative="1">
      <w:start w:val="1"/>
      <w:numFmt w:val="bullet"/>
      <w:lvlText w:val=""/>
      <w:lvlJc w:val="left"/>
      <w:pPr>
        <w:tabs>
          <w:tab w:val="num" w:pos="2880"/>
        </w:tabs>
        <w:ind w:left="2880" w:hanging="360"/>
      </w:pPr>
      <w:rPr>
        <w:rFonts w:ascii="Wingdings" w:hAnsi="Wingdings" w:hint="default"/>
      </w:rPr>
    </w:lvl>
    <w:lvl w:ilvl="4" w:tplc="C644D1C8" w:tentative="1">
      <w:start w:val="1"/>
      <w:numFmt w:val="bullet"/>
      <w:lvlText w:val=""/>
      <w:lvlJc w:val="left"/>
      <w:pPr>
        <w:tabs>
          <w:tab w:val="num" w:pos="3600"/>
        </w:tabs>
        <w:ind w:left="3600" w:hanging="360"/>
      </w:pPr>
      <w:rPr>
        <w:rFonts w:ascii="Wingdings" w:hAnsi="Wingdings" w:hint="default"/>
      </w:rPr>
    </w:lvl>
    <w:lvl w:ilvl="5" w:tplc="A29A7714" w:tentative="1">
      <w:start w:val="1"/>
      <w:numFmt w:val="bullet"/>
      <w:lvlText w:val=""/>
      <w:lvlJc w:val="left"/>
      <w:pPr>
        <w:tabs>
          <w:tab w:val="num" w:pos="4320"/>
        </w:tabs>
        <w:ind w:left="4320" w:hanging="360"/>
      </w:pPr>
      <w:rPr>
        <w:rFonts w:ascii="Wingdings" w:hAnsi="Wingdings" w:hint="default"/>
      </w:rPr>
    </w:lvl>
    <w:lvl w:ilvl="6" w:tplc="B88A1178" w:tentative="1">
      <w:start w:val="1"/>
      <w:numFmt w:val="bullet"/>
      <w:lvlText w:val=""/>
      <w:lvlJc w:val="left"/>
      <w:pPr>
        <w:tabs>
          <w:tab w:val="num" w:pos="5040"/>
        </w:tabs>
        <w:ind w:left="5040" w:hanging="360"/>
      </w:pPr>
      <w:rPr>
        <w:rFonts w:ascii="Wingdings" w:hAnsi="Wingdings" w:hint="default"/>
      </w:rPr>
    </w:lvl>
    <w:lvl w:ilvl="7" w:tplc="8ADC8A5C" w:tentative="1">
      <w:start w:val="1"/>
      <w:numFmt w:val="bullet"/>
      <w:lvlText w:val=""/>
      <w:lvlJc w:val="left"/>
      <w:pPr>
        <w:tabs>
          <w:tab w:val="num" w:pos="5760"/>
        </w:tabs>
        <w:ind w:left="5760" w:hanging="360"/>
      </w:pPr>
      <w:rPr>
        <w:rFonts w:ascii="Wingdings" w:hAnsi="Wingdings" w:hint="default"/>
      </w:rPr>
    </w:lvl>
    <w:lvl w:ilvl="8" w:tplc="5164EE5C" w:tentative="1">
      <w:start w:val="1"/>
      <w:numFmt w:val="bullet"/>
      <w:lvlText w:val=""/>
      <w:lvlJc w:val="left"/>
      <w:pPr>
        <w:tabs>
          <w:tab w:val="num" w:pos="6480"/>
        </w:tabs>
        <w:ind w:left="6480" w:hanging="360"/>
      </w:pPr>
      <w:rPr>
        <w:rFonts w:ascii="Wingdings" w:hAnsi="Wingdings" w:hint="default"/>
      </w:rPr>
    </w:lvl>
  </w:abstractNum>
  <w:abstractNum w:abstractNumId="27">
    <w:nsid w:val="54B20971"/>
    <w:multiLevelType w:val="hybridMultilevel"/>
    <w:tmpl w:val="09AA1F5A"/>
    <w:lvl w:ilvl="0" w:tplc="7902A568">
      <w:start w:val="4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4D65BE4"/>
    <w:multiLevelType w:val="hybridMultilevel"/>
    <w:tmpl w:val="8DFA3E1E"/>
    <w:lvl w:ilvl="0" w:tplc="561E406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65A7477"/>
    <w:multiLevelType w:val="multilevel"/>
    <w:tmpl w:val="89C2732A"/>
    <w:lvl w:ilvl="0">
      <w:start w:val="2"/>
      <w:numFmt w:val="decimal"/>
      <w:lvlText w:val="%1"/>
      <w:lvlJc w:val="left"/>
      <w:pPr>
        <w:tabs>
          <w:tab w:val="num" w:pos="690"/>
        </w:tabs>
        <w:ind w:left="690" w:hanging="690"/>
      </w:pPr>
      <w:rPr>
        <w:rFonts w:hint="default"/>
      </w:rPr>
    </w:lvl>
    <w:lvl w:ilvl="1">
      <w:start w:val="15"/>
      <w:numFmt w:val="decimal"/>
      <w:lvlText w:val="%1-%2"/>
      <w:lvlJc w:val="left"/>
      <w:pPr>
        <w:tabs>
          <w:tab w:val="num" w:pos="512"/>
        </w:tabs>
        <w:ind w:left="512" w:hanging="690"/>
      </w:pPr>
      <w:rPr>
        <w:rFonts w:hint="default"/>
      </w:rPr>
    </w:lvl>
    <w:lvl w:ilvl="2">
      <w:start w:val="1"/>
      <w:numFmt w:val="decimal"/>
      <w:lvlText w:val="%1-%2.%3"/>
      <w:lvlJc w:val="left"/>
      <w:pPr>
        <w:tabs>
          <w:tab w:val="num" w:pos="364"/>
        </w:tabs>
        <w:ind w:left="364" w:hanging="720"/>
      </w:pPr>
      <w:rPr>
        <w:rFonts w:hint="default"/>
      </w:rPr>
    </w:lvl>
    <w:lvl w:ilvl="3">
      <w:start w:val="1"/>
      <w:numFmt w:val="decimal"/>
      <w:lvlText w:val="%1-%2.%3.%4"/>
      <w:lvlJc w:val="left"/>
      <w:pPr>
        <w:tabs>
          <w:tab w:val="num" w:pos="186"/>
        </w:tabs>
        <w:ind w:left="186" w:hanging="720"/>
      </w:pPr>
      <w:rPr>
        <w:rFonts w:hint="default"/>
      </w:rPr>
    </w:lvl>
    <w:lvl w:ilvl="4">
      <w:start w:val="1"/>
      <w:numFmt w:val="decimal"/>
      <w:lvlText w:val="%1-%2.%3.%4.%5"/>
      <w:lvlJc w:val="left"/>
      <w:pPr>
        <w:tabs>
          <w:tab w:val="num" w:pos="368"/>
        </w:tabs>
        <w:ind w:left="368" w:hanging="1080"/>
      </w:pPr>
      <w:rPr>
        <w:rFonts w:hint="default"/>
      </w:rPr>
    </w:lvl>
    <w:lvl w:ilvl="5">
      <w:start w:val="1"/>
      <w:numFmt w:val="decimal"/>
      <w:lvlText w:val="%1-%2.%3.%4.%5.%6"/>
      <w:lvlJc w:val="left"/>
      <w:pPr>
        <w:tabs>
          <w:tab w:val="num" w:pos="190"/>
        </w:tabs>
        <w:ind w:left="190" w:hanging="1080"/>
      </w:pPr>
      <w:rPr>
        <w:rFonts w:hint="default"/>
      </w:rPr>
    </w:lvl>
    <w:lvl w:ilvl="6">
      <w:start w:val="1"/>
      <w:numFmt w:val="decimal"/>
      <w:lvlText w:val="%1-%2.%3.%4.%5.%6.%7"/>
      <w:lvlJc w:val="left"/>
      <w:pPr>
        <w:tabs>
          <w:tab w:val="num" w:pos="12"/>
        </w:tabs>
        <w:ind w:left="12" w:hanging="1080"/>
      </w:pPr>
      <w:rPr>
        <w:rFonts w:hint="default"/>
      </w:rPr>
    </w:lvl>
    <w:lvl w:ilvl="7">
      <w:start w:val="1"/>
      <w:numFmt w:val="decimal"/>
      <w:lvlText w:val="%1-%2.%3.%4.%5.%6.%7.%8"/>
      <w:lvlJc w:val="left"/>
      <w:pPr>
        <w:tabs>
          <w:tab w:val="num" w:pos="194"/>
        </w:tabs>
        <w:ind w:left="194" w:hanging="1440"/>
      </w:pPr>
      <w:rPr>
        <w:rFonts w:hint="default"/>
      </w:rPr>
    </w:lvl>
    <w:lvl w:ilvl="8">
      <w:start w:val="1"/>
      <w:numFmt w:val="decimal"/>
      <w:lvlText w:val="%1-%2.%3.%4.%5.%6.%7.%8.%9"/>
      <w:lvlJc w:val="left"/>
      <w:pPr>
        <w:tabs>
          <w:tab w:val="num" w:pos="16"/>
        </w:tabs>
        <w:ind w:left="16" w:hanging="1440"/>
      </w:pPr>
      <w:rPr>
        <w:rFonts w:hint="default"/>
      </w:rPr>
    </w:lvl>
  </w:abstractNum>
  <w:abstractNum w:abstractNumId="30">
    <w:nsid w:val="610C595A"/>
    <w:multiLevelType w:val="multilevel"/>
    <w:tmpl w:val="0F12A7D0"/>
    <w:lvl w:ilvl="0">
      <w:start w:val="7"/>
      <w:numFmt w:val="decimal"/>
      <w:lvlText w:val="%1"/>
      <w:lvlJc w:val="left"/>
      <w:pPr>
        <w:tabs>
          <w:tab w:val="num" w:pos="630"/>
        </w:tabs>
        <w:ind w:left="630" w:hanging="630"/>
      </w:pPr>
      <w:rPr>
        <w:rFonts w:hint="default"/>
      </w:rPr>
    </w:lvl>
    <w:lvl w:ilvl="1">
      <w:start w:val="7"/>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0A398E"/>
    <w:multiLevelType w:val="hybridMultilevel"/>
    <w:tmpl w:val="F57C46AA"/>
    <w:lvl w:ilvl="0" w:tplc="A79EE42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6B57B9F"/>
    <w:multiLevelType w:val="multilevel"/>
    <w:tmpl w:val="C23E3CB6"/>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4"/>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nsid w:val="684744F7"/>
    <w:multiLevelType w:val="singleLevel"/>
    <w:tmpl w:val="D1428D6E"/>
    <w:lvl w:ilvl="0">
      <w:start w:val="1"/>
      <w:numFmt w:val="decimal"/>
      <w:lvlText w:val="%1）"/>
      <w:lvlJc w:val="left"/>
      <w:pPr>
        <w:tabs>
          <w:tab w:val="num" w:pos="408"/>
        </w:tabs>
        <w:ind w:left="408" w:hanging="408"/>
      </w:pPr>
      <w:rPr>
        <w:rFonts w:hint="eastAsia"/>
      </w:rPr>
    </w:lvl>
  </w:abstractNum>
  <w:abstractNum w:abstractNumId="34">
    <w:nsid w:val="6B8D615C"/>
    <w:multiLevelType w:val="hybridMultilevel"/>
    <w:tmpl w:val="7DDE4BA6"/>
    <w:lvl w:ilvl="0" w:tplc="49E071A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0F5171"/>
    <w:multiLevelType w:val="multilevel"/>
    <w:tmpl w:val="34701AF6"/>
    <w:lvl w:ilvl="0">
      <w:start w:val="1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3"/>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D3017B"/>
    <w:multiLevelType w:val="hybridMultilevel"/>
    <w:tmpl w:val="097E9E58"/>
    <w:lvl w:ilvl="0" w:tplc="0B285BE4">
      <w:start w:val="1"/>
      <w:numFmt w:val="decimal"/>
      <w:lvlText w:val="（%1）"/>
      <w:lvlJc w:val="left"/>
      <w:pPr>
        <w:tabs>
          <w:tab w:val="num" w:pos="596"/>
        </w:tabs>
        <w:ind w:left="256" w:firstLine="284"/>
      </w:pPr>
      <w:rPr>
        <w:rFonts w:hint="eastAsia"/>
        <w:color w:val="auto"/>
        <w:sz w:val="24"/>
        <w:szCs w:val="24"/>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37">
    <w:nsid w:val="78D37A5D"/>
    <w:multiLevelType w:val="multilevel"/>
    <w:tmpl w:val="123003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A1D0BFB"/>
    <w:multiLevelType w:val="multilevel"/>
    <w:tmpl w:val="BDAE726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BAB1995"/>
    <w:multiLevelType w:val="hybridMultilevel"/>
    <w:tmpl w:val="9FEC8D18"/>
    <w:lvl w:ilvl="0" w:tplc="8A72C8F2">
      <w:start w:val="3"/>
      <w:numFmt w:val="decimal"/>
      <w:lvlText w:val="(%1)"/>
      <w:lvlJc w:val="left"/>
      <w:pPr>
        <w:tabs>
          <w:tab w:val="num" w:pos="378"/>
        </w:tabs>
        <w:ind w:left="378" w:hanging="360"/>
      </w:pPr>
      <w:rPr>
        <w:rFonts w:hAnsi="宋体" w:hint="default"/>
      </w:rPr>
    </w:lvl>
    <w:lvl w:ilvl="1" w:tplc="04090019" w:tentative="1">
      <w:start w:val="1"/>
      <w:numFmt w:val="lowerLetter"/>
      <w:lvlText w:val="%2)"/>
      <w:lvlJc w:val="left"/>
      <w:pPr>
        <w:tabs>
          <w:tab w:val="num" w:pos="858"/>
        </w:tabs>
        <w:ind w:left="858" w:hanging="420"/>
      </w:pPr>
    </w:lvl>
    <w:lvl w:ilvl="2" w:tplc="0409001B" w:tentative="1">
      <w:start w:val="1"/>
      <w:numFmt w:val="lowerRoman"/>
      <w:lvlText w:val="%3."/>
      <w:lvlJc w:val="right"/>
      <w:pPr>
        <w:tabs>
          <w:tab w:val="num" w:pos="1278"/>
        </w:tabs>
        <w:ind w:left="1278" w:hanging="420"/>
      </w:pPr>
    </w:lvl>
    <w:lvl w:ilvl="3" w:tplc="0409000F" w:tentative="1">
      <w:start w:val="1"/>
      <w:numFmt w:val="decimal"/>
      <w:lvlText w:val="%4."/>
      <w:lvlJc w:val="left"/>
      <w:pPr>
        <w:tabs>
          <w:tab w:val="num" w:pos="1698"/>
        </w:tabs>
        <w:ind w:left="1698" w:hanging="420"/>
      </w:pPr>
    </w:lvl>
    <w:lvl w:ilvl="4" w:tplc="04090019" w:tentative="1">
      <w:start w:val="1"/>
      <w:numFmt w:val="lowerLetter"/>
      <w:lvlText w:val="%5)"/>
      <w:lvlJc w:val="left"/>
      <w:pPr>
        <w:tabs>
          <w:tab w:val="num" w:pos="2118"/>
        </w:tabs>
        <w:ind w:left="2118" w:hanging="420"/>
      </w:pPr>
    </w:lvl>
    <w:lvl w:ilvl="5" w:tplc="0409001B" w:tentative="1">
      <w:start w:val="1"/>
      <w:numFmt w:val="lowerRoman"/>
      <w:lvlText w:val="%6."/>
      <w:lvlJc w:val="right"/>
      <w:pPr>
        <w:tabs>
          <w:tab w:val="num" w:pos="2538"/>
        </w:tabs>
        <w:ind w:left="2538" w:hanging="420"/>
      </w:pPr>
    </w:lvl>
    <w:lvl w:ilvl="6" w:tplc="0409000F" w:tentative="1">
      <w:start w:val="1"/>
      <w:numFmt w:val="decimal"/>
      <w:lvlText w:val="%7."/>
      <w:lvlJc w:val="left"/>
      <w:pPr>
        <w:tabs>
          <w:tab w:val="num" w:pos="2958"/>
        </w:tabs>
        <w:ind w:left="2958" w:hanging="420"/>
      </w:pPr>
    </w:lvl>
    <w:lvl w:ilvl="7" w:tplc="04090019" w:tentative="1">
      <w:start w:val="1"/>
      <w:numFmt w:val="lowerLetter"/>
      <w:lvlText w:val="%8)"/>
      <w:lvlJc w:val="left"/>
      <w:pPr>
        <w:tabs>
          <w:tab w:val="num" w:pos="3378"/>
        </w:tabs>
        <w:ind w:left="3378" w:hanging="420"/>
      </w:pPr>
    </w:lvl>
    <w:lvl w:ilvl="8" w:tplc="0409001B" w:tentative="1">
      <w:start w:val="1"/>
      <w:numFmt w:val="lowerRoman"/>
      <w:lvlText w:val="%9."/>
      <w:lvlJc w:val="right"/>
      <w:pPr>
        <w:tabs>
          <w:tab w:val="num" w:pos="3798"/>
        </w:tabs>
        <w:ind w:left="3798" w:hanging="420"/>
      </w:pPr>
    </w:lvl>
  </w:abstractNum>
  <w:abstractNum w:abstractNumId="40">
    <w:nsid w:val="7E112B95"/>
    <w:multiLevelType w:val="hybridMultilevel"/>
    <w:tmpl w:val="6F964130"/>
    <w:lvl w:ilvl="0" w:tplc="608897D4">
      <w:start w:val="1"/>
      <w:numFmt w:val="bullet"/>
      <w:lvlText w:val="▪"/>
      <w:lvlJc w:val="left"/>
      <w:pPr>
        <w:tabs>
          <w:tab w:val="num" w:pos="720"/>
        </w:tabs>
        <w:ind w:left="720" w:hanging="360"/>
      </w:pPr>
      <w:rPr>
        <w:rFonts w:ascii="Verdana" w:hAnsi="Verdana" w:hint="default"/>
      </w:rPr>
    </w:lvl>
    <w:lvl w:ilvl="1" w:tplc="25F80AA6" w:tentative="1">
      <w:start w:val="1"/>
      <w:numFmt w:val="bullet"/>
      <w:lvlText w:val="▪"/>
      <w:lvlJc w:val="left"/>
      <w:pPr>
        <w:tabs>
          <w:tab w:val="num" w:pos="1440"/>
        </w:tabs>
        <w:ind w:left="1440" w:hanging="360"/>
      </w:pPr>
      <w:rPr>
        <w:rFonts w:ascii="Verdana" w:hAnsi="Verdana" w:hint="default"/>
      </w:rPr>
    </w:lvl>
    <w:lvl w:ilvl="2" w:tplc="D8CC8FF6" w:tentative="1">
      <w:start w:val="1"/>
      <w:numFmt w:val="bullet"/>
      <w:lvlText w:val="▪"/>
      <w:lvlJc w:val="left"/>
      <w:pPr>
        <w:tabs>
          <w:tab w:val="num" w:pos="2160"/>
        </w:tabs>
        <w:ind w:left="2160" w:hanging="360"/>
      </w:pPr>
      <w:rPr>
        <w:rFonts w:ascii="Verdana" w:hAnsi="Verdana" w:hint="default"/>
      </w:rPr>
    </w:lvl>
    <w:lvl w:ilvl="3" w:tplc="5A42FD62" w:tentative="1">
      <w:start w:val="1"/>
      <w:numFmt w:val="bullet"/>
      <w:lvlText w:val="▪"/>
      <w:lvlJc w:val="left"/>
      <w:pPr>
        <w:tabs>
          <w:tab w:val="num" w:pos="2880"/>
        </w:tabs>
        <w:ind w:left="2880" w:hanging="360"/>
      </w:pPr>
      <w:rPr>
        <w:rFonts w:ascii="Verdana" w:hAnsi="Verdana" w:hint="default"/>
      </w:rPr>
    </w:lvl>
    <w:lvl w:ilvl="4" w:tplc="2B1059E2" w:tentative="1">
      <w:start w:val="1"/>
      <w:numFmt w:val="bullet"/>
      <w:lvlText w:val="▪"/>
      <w:lvlJc w:val="left"/>
      <w:pPr>
        <w:tabs>
          <w:tab w:val="num" w:pos="3600"/>
        </w:tabs>
        <w:ind w:left="3600" w:hanging="360"/>
      </w:pPr>
      <w:rPr>
        <w:rFonts w:ascii="Verdana" w:hAnsi="Verdana" w:hint="default"/>
      </w:rPr>
    </w:lvl>
    <w:lvl w:ilvl="5" w:tplc="B210AFA6" w:tentative="1">
      <w:start w:val="1"/>
      <w:numFmt w:val="bullet"/>
      <w:lvlText w:val="▪"/>
      <w:lvlJc w:val="left"/>
      <w:pPr>
        <w:tabs>
          <w:tab w:val="num" w:pos="4320"/>
        </w:tabs>
        <w:ind w:left="4320" w:hanging="360"/>
      </w:pPr>
      <w:rPr>
        <w:rFonts w:ascii="Verdana" w:hAnsi="Verdana" w:hint="default"/>
      </w:rPr>
    </w:lvl>
    <w:lvl w:ilvl="6" w:tplc="1AB6103C" w:tentative="1">
      <w:start w:val="1"/>
      <w:numFmt w:val="bullet"/>
      <w:lvlText w:val="▪"/>
      <w:lvlJc w:val="left"/>
      <w:pPr>
        <w:tabs>
          <w:tab w:val="num" w:pos="5040"/>
        </w:tabs>
        <w:ind w:left="5040" w:hanging="360"/>
      </w:pPr>
      <w:rPr>
        <w:rFonts w:ascii="Verdana" w:hAnsi="Verdana" w:hint="default"/>
      </w:rPr>
    </w:lvl>
    <w:lvl w:ilvl="7" w:tplc="1FB6F906" w:tentative="1">
      <w:start w:val="1"/>
      <w:numFmt w:val="bullet"/>
      <w:lvlText w:val="▪"/>
      <w:lvlJc w:val="left"/>
      <w:pPr>
        <w:tabs>
          <w:tab w:val="num" w:pos="5760"/>
        </w:tabs>
        <w:ind w:left="5760" w:hanging="360"/>
      </w:pPr>
      <w:rPr>
        <w:rFonts w:ascii="Verdana" w:hAnsi="Verdana" w:hint="default"/>
      </w:rPr>
    </w:lvl>
    <w:lvl w:ilvl="8" w:tplc="E90C1A78" w:tentative="1">
      <w:start w:val="1"/>
      <w:numFmt w:val="bullet"/>
      <w:lvlText w:val="▪"/>
      <w:lvlJc w:val="left"/>
      <w:pPr>
        <w:tabs>
          <w:tab w:val="num" w:pos="6480"/>
        </w:tabs>
        <w:ind w:left="6480" w:hanging="360"/>
      </w:pPr>
      <w:rPr>
        <w:rFonts w:ascii="Verdana" w:hAnsi="Verdana" w:hint="default"/>
      </w:rPr>
    </w:lvl>
  </w:abstractNum>
  <w:abstractNum w:abstractNumId="41">
    <w:nsid w:val="7F9729A2"/>
    <w:multiLevelType w:val="hybridMultilevel"/>
    <w:tmpl w:val="F684CD2E"/>
    <w:lvl w:ilvl="0" w:tplc="A9E8A680">
      <w:start w:val="1"/>
      <w:numFmt w:val="decimal"/>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num w:numId="1">
    <w:abstractNumId w:val="18"/>
  </w:num>
  <w:num w:numId="2">
    <w:abstractNumId w:val="33"/>
  </w:num>
  <w:num w:numId="3">
    <w:abstractNumId w:val="10"/>
  </w:num>
  <w:num w:numId="4">
    <w:abstractNumId w:val="8"/>
  </w:num>
  <w:num w:numId="5">
    <w:abstractNumId w:val="13"/>
  </w:num>
  <w:num w:numId="6">
    <w:abstractNumId w:val="36"/>
  </w:num>
  <w:num w:numId="7">
    <w:abstractNumId w:val="23"/>
  </w:num>
  <w:num w:numId="8">
    <w:abstractNumId w:val="24"/>
  </w:num>
  <w:num w:numId="9">
    <w:abstractNumId w:val="28"/>
  </w:num>
  <w:num w:numId="10">
    <w:abstractNumId w:val="17"/>
  </w:num>
  <w:num w:numId="11">
    <w:abstractNumId w:val="41"/>
  </w:num>
  <w:num w:numId="12">
    <w:abstractNumId w:val="31"/>
  </w:num>
  <w:num w:numId="13">
    <w:abstractNumId w:val="32"/>
  </w:num>
  <w:num w:numId="14">
    <w:abstractNumId w:val="39"/>
  </w:num>
  <w:num w:numId="15">
    <w:abstractNumId w:val="15"/>
  </w:num>
  <w:num w:numId="16">
    <w:abstractNumId w:val="37"/>
  </w:num>
  <w:num w:numId="17">
    <w:abstractNumId w:val="40"/>
  </w:num>
  <w:num w:numId="18">
    <w:abstractNumId w:val="9"/>
  </w:num>
  <w:num w:numId="19">
    <w:abstractNumId w:val="19"/>
  </w:num>
  <w:num w:numId="20">
    <w:abstractNumId w:val="30"/>
  </w:num>
  <w:num w:numId="21">
    <w:abstractNumId w:val="20"/>
  </w:num>
  <w:num w:numId="22">
    <w:abstractNumId w:val="38"/>
  </w:num>
  <w:num w:numId="23">
    <w:abstractNumId w:val="14"/>
  </w:num>
  <w:num w:numId="24">
    <w:abstractNumId w:val="21"/>
  </w:num>
  <w:num w:numId="2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3"/>
  </w:num>
  <w:num w:numId="29">
    <w:abstractNumId w:val="6"/>
  </w:num>
  <w:num w:numId="30">
    <w:abstractNumId w:val="4"/>
  </w:num>
  <w:num w:numId="31">
    <w:abstractNumId w:val="0"/>
  </w:num>
  <w:num w:numId="32">
    <w:abstractNumId w:val="5"/>
  </w:num>
  <w:num w:numId="33">
    <w:abstractNumId w:val="2"/>
  </w:num>
  <w:num w:numId="34">
    <w:abstractNumId w:val="11"/>
  </w:num>
  <w:num w:numId="35">
    <w:abstractNumId w:val="26"/>
  </w:num>
  <w:num w:numId="36">
    <w:abstractNumId w:val="35"/>
  </w:num>
  <w:num w:numId="37">
    <w:abstractNumId w:val="27"/>
  </w:num>
  <w:num w:numId="38">
    <w:abstractNumId w:val="29"/>
  </w:num>
  <w:num w:numId="39">
    <w:abstractNumId w:val="16"/>
  </w:num>
  <w:num w:numId="40">
    <w:abstractNumId w:val="22"/>
  </w:num>
  <w:num w:numId="41">
    <w:abstractNumId w:val="34"/>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B0"/>
    <w:rsid w:val="009672FB"/>
    <w:rsid w:val="00A243B0"/>
    <w:rsid w:val="00E0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B0"/>
    <w:pPr>
      <w:widowControl w:val="0"/>
      <w:jc w:val="both"/>
    </w:pPr>
    <w:rPr>
      <w:rFonts w:ascii="Times New Roman" w:eastAsia="宋体" w:hAnsi="Times New Roman" w:cs="Times New Roman"/>
      <w:szCs w:val="24"/>
    </w:rPr>
  </w:style>
  <w:style w:type="paragraph" w:styleId="1">
    <w:name w:val="heading 1"/>
    <w:aliases w:val="1. heading 1,标准章,Alt+1,H1,PIM 1,h1,1,Huvudrubrik,h11,h12,h13,h14,h15,h16,h17,h111,h121,h131,h141,h151,h161,h18,h112,h122,h132,h142,h152,h162,h19,h113,h123,h133,h143,h153,h163,heading 1TOC,Heading 0,heading 1,1st level,Section Head,l1,Appendix,1.,R1"/>
    <w:basedOn w:val="a"/>
    <w:next w:val="a"/>
    <w:link w:val="1Char"/>
    <w:autoRedefine/>
    <w:qFormat/>
    <w:rsid w:val="00A243B0"/>
    <w:pPr>
      <w:keepNext/>
      <w:outlineLvl w:val="0"/>
    </w:pPr>
    <w:rPr>
      <w:rFonts w:eastAsia="黑体"/>
      <w:b/>
      <w:bCs/>
      <w:kern w:val="0"/>
      <w:sz w:val="32"/>
      <w:szCs w:val="32"/>
    </w:rPr>
  </w:style>
  <w:style w:type="paragraph" w:styleId="2">
    <w:name w:val="heading 2"/>
    <w:aliases w:val="1.1  heading 2,H2,第一章 标题 2,Heading 2 Hidden,Heading 2 CCBS,ISO1,h2,Underrubrik1,prop2,UNDERRUBRIK 1-2,l2,heading 2+ Indent: Left 0.25 in,sect 1.2,PIM2,Titre3,HD2,H21,sect 1.21,H22,sect 1.22,H211,sect 1.211,H23,sect 1.23,H212,sect 1.212,heading 2,DO"/>
    <w:basedOn w:val="a"/>
    <w:next w:val="a"/>
    <w:link w:val="2Char"/>
    <w:autoRedefine/>
    <w:qFormat/>
    <w:rsid w:val="00A243B0"/>
    <w:pPr>
      <w:keepNext/>
      <w:keepLines/>
      <w:adjustRightInd w:val="0"/>
      <w:spacing w:beforeLines="50" w:before="120" w:line="360" w:lineRule="auto"/>
      <w:textAlignment w:val="baseline"/>
      <w:outlineLvl w:val="1"/>
    </w:pPr>
    <w:rPr>
      <w:b/>
      <w:kern w:val="0"/>
      <w:sz w:val="28"/>
      <w:szCs w:val="20"/>
    </w:rPr>
  </w:style>
  <w:style w:type="paragraph" w:styleId="3">
    <w:name w:val="heading 3"/>
    <w:aliases w:val="1.1.1 Heading 3,h:3,h,3,H3,Kop 3V,l3,Level 3 Head,heading 3,h3,Titolo Sotto/Sottosezione,Titre C,Heading 3 - old,sect1.2.3,heading 3 + Indent: Left 0.25 in,Title3,1.1.1.标题 3,list 3,Head 3,h31,h32,h33,h34,h35,h36,h37,h38,h311,h321,h331,h341,h351,CT"/>
    <w:basedOn w:val="a"/>
    <w:next w:val="a"/>
    <w:link w:val="3Char"/>
    <w:qFormat/>
    <w:rsid w:val="00A243B0"/>
    <w:pPr>
      <w:keepNext/>
      <w:keepLines/>
      <w:spacing w:before="260" w:after="260" w:line="416" w:lineRule="auto"/>
      <w:outlineLvl w:val="2"/>
    </w:pPr>
    <w:rPr>
      <w:b/>
      <w:bCs/>
      <w:sz w:val="32"/>
      <w:szCs w:val="32"/>
    </w:rPr>
  </w:style>
  <w:style w:type="paragraph" w:styleId="4">
    <w:name w:val="heading 4"/>
    <w:aliases w:val="1.1.1.1 Heading 4,h:4,h4,heading 4TOC,PIM 4,H4,bullet,bl,bb,4heading,H41,H42,H43,H44,H45,H46,H47,H48,H49,H410,H411,H421,H431,H441,H451,H461,H471,H481,H491,H4101,H412,H422,H432,H442,H452,H462,H472,H482,H492,H4102,H4111,H4211,H4311,H4411,H4511,rh1,ph"/>
    <w:basedOn w:val="a"/>
    <w:next w:val="a"/>
    <w:link w:val="4Char"/>
    <w:autoRedefine/>
    <w:qFormat/>
    <w:rsid w:val="00A243B0"/>
    <w:pPr>
      <w:keepNext/>
      <w:keepLines/>
      <w:adjustRightInd w:val="0"/>
      <w:spacing w:before="160" w:after="160" w:line="336" w:lineRule="auto"/>
      <w:ind w:left="360"/>
      <w:jc w:val="left"/>
      <w:outlineLvl w:val="3"/>
    </w:pPr>
    <w:rPr>
      <w:rFonts w:ascii="宋体" w:hAnsi="宋体" w:cs="宋体"/>
      <w:b/>
      <w:bCs/>
      <w:kern w:val="24"/>
      <w:sz w:val="24"/>
      <w:lang w:bidi="hi-IN"/>
    </w:rPr>
  </w:style>
  <w:style w:type="paragraph" w:styleId="6">
    <w:name w:val="heading 6"/>
    <w:aliases w:val="标题 6 old,BOD 4,H6,Bullet list,小标题,Alt+6,PIM 6,h6,h61,heading 61,Third Subheading,DO NOT USE_h6,样式 标题 6,Legal Level 1.,heading 6,Heading6,h62,正文六级标题,L6,标题 6(ALT+6),第五层条,Bullet (Single Lines),heading 6+Indent,Figure label,l6,hsm,cnp,list 6,子项,61,62"/>
    <w:basedOn w:val="a"/>
    <w:next w:val="a"/>
    <w:link w:val="6Char"/>
    <w:autoRedefine/>
    <w:qFormat/>
    <w:rsid w:val="00A243B0"/>
    <w:pPr>
      <w:keepNext/>
      <w:keepLines/>
      <w:adjustRightInd w:val="0"/>
      <w:spacing w:line="288" w:lineRule="auto"/>
      <w:outlineLvl w:val="5"/>
    </w:pPr>
    <w:rPr>
      <w:rFonts w:ascii="Arial" w:hAnsi="Arial"/>
      <w:bCs/>
      <w:kern w:val="24"/>
      <w:sz w:val="24"/>
      <w:lang w:bidi="hi-IN"/>
    </w:rPr>
  </w:style>
  <w:style w:type="paragraph" w:styleId="9">
    <w:name w:val="heading 9"/>
    <w:aliases w:val="huh,三级标题,PIM 9,tt,table title,标题 45,Figure Heading,FH,正文九级标题,不用9,插图名 Char Char Char Char,插图名,图纸头,AppendixBodyHead,Appendix2,Titre 10,Heading 9 (RFQ),ft,ft1,table,heading 9,t,table left,tl,HF,figures,9,插表头,Annex---X. Statement,h9,[Heading 9],Alt+9"/>
    <w:basedOn w:val="a"/>
    <w:next w:val="a"/>
    <w:link w:val="9Char"/>
    <w:autoRedefine/>
    <w:qFormat/>
    <w:rsid w:val="00A243B0"/>
    <w:pPr>
      <w:keepNext/>
      <w:autoSpaceDE w:val="0"/>
      <w:autoSpaceDN w:val="0"/>
      <w:adjustRightInd w:val="0"/>
      <w:snapToGrid w:val="0"/>
      <w:spacing w:line="360" w:lineRule="auto"/>
      <w:jc w:val="center"/>
      <w:outlineLvl w:val="8"/>
    </w:pPr>
    <w:rPr>
      <w:rFonts w:ascii="Arial" w:hAnsi="Arial"/>
      <w:b/>
      <w:color w:val="000000"/>
      <w:kern w:val="24"/>
      <w:sz w:val="24"/>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heading 1 Char2,标准章 Char2,Alt+1 Char2,H1 Char2,PIM 1 Char2,h1 Char2,1 Char2,Huvudrubrik Char2,h11 Char2,h12 Char2,h13 Char2,h14 Char2,h15 Char2,h16 Char2,h17 Char2,h111 Char2,h121 Char2,h131 Char2,h141 Char2,h151 Char2,h161 Char2,h18 Char2"/>
    <w:basedOn w:val="a0"/>
    <w:link w:val="1"/>
    <w:rsid w:val="00A243B0"/>
    <w:rPr>
      <w:rFonts w:ascii="Times New Roman" w:eastAsia="黑体" w:hAnsi="Times New Roman" w:cs="Times New Roman"/>
      <w:b/>
      <w:bCs/>
      <w:kern w:val="0"/>
      <w:sz w:val="32"/>
      <w:szCs w:val="32"/>
    </w:rPr>
  </w:style>
  <w:style w:type="character" w:customStyle="1" w:styleId="2Char">
    <w:name w:val="标题 2 Char"/>
    <w:aliases w:val="1.1  heading 2 Char2,H2 Char2,第一章 标题 2 Char2,Heading 2 Hidden Char2,Heading 2 CCBS Char2,ISO1 Char2,h2 Char2,Underrubrik1 Char2,prop2 Char2,UNDERRUBRIK 1-2 Char2,l2 Char2,heading 2+ Indent: Left 0.25 in Char2,sect 1.2 Char2,PIM2 Char2,H22 Char"/>
    <w:basedOn w:val="a0"/>
    <w:link w:val="2"/>
    <w:rsid w:val="00A243B0"/>
    <w:rPr>
      <w:rFonts w:ascii="Times New Roman" w:eastAsia="宋体" w:hAnsi="Times New Roman" w:cs="Times New Roman"/>
      <w:b/>
      <w:kern w:val="0"/>
      <w:sz w:val="28"/>
      <w:szCs w:val="20"/>
    </w:rPr>
  </w:style>
  <w:style w:type="character" w:customStyle="1" w:styleId="3Char">
    <w:name w:val="标题 3 Char"/>
    <w:aliases w:val="1.1.1 Heading 3 Char,h:3 Char,h Char,3 Char,H3 Char,Kop 3V Char,l3 Char,Level 3 Head Char,heading 3 Char,h3 Char,Titolo Sotto/Sottosezione Char,Titre C Char,Heading 3 - old Char,sect1.2.3 Char,heading 3 + Indent: Left 0.25 in Char,Title3 Char"/>
    <w:basedOn w:val="a0"/>
    <w:link w:val="3"/>
    <w:rsid w:val="00A243B0"/>
    <w:rPr>
      <w:rFonts w:ascii="Times New Roman" w:eastAsia="宋体" w:hAnsi="Times New Roman" w:cs="Times New Roman"/>
      <w:b/>
      <w:bCs/>
      <w:sz w:val="32"/>
      <w:szCs w:val="32"/>
    </w:rPr>
  </w:style>
  <w:style w:type="character" w:customStyle="1" w:styleId="4Char">
    <w:name w:val="标题 4 Char"/>
    <w:basedOn w:val="a0"/>
    <w:link w:val="4"/>
    <w:rsid w:val="00A243B0"/>
    <w:rPr>
      <w:rFonts w:ascii="宋体" w:eastAsia="宋体" w:hAnsi="宋体" w:cs="宋体"/>
      <w:b/>
      <w:bCs/>
      <w:kern w:val="24"/>
      <w:sz w:val="24"/>
      <w:szCs w:val="24"/>
      <w:lang w:bidi="hi-IN"/>
    </w:rPr>
  </w:style>
  <w:style w:type="character" w:customStyle="1" w:styleId="6Char">
    <w:name w:val="标题 6 Char"/>
    <w:basedOn w:val="a0"/>
    <w:link w:val="6"/>
    <w:rsid w:val="00A243B0"/>
    <w:rPr>
      <w:rFonts w:ascii="Arial" w:eastAsia="宋体" w:hAnsi="Arial" w:cs="Times New Roman"/>
      <w:bCs/>
      <w:kern w:val="24"/>
      <w:sz w:val="24"/>
      <w:szCs w:val="24"/>
      <w:lang w:bidi="hi-IN"/>
    </w:rPr>
  </w:style>
  <w:style w:type="character" w:customStyle="1" w:styleId="9Char">
    <w:name w:val="标题 9 Char"/>
    <w:basedOn w:val="a0"/>
    <w:link w:val="9"/>
    <w:rsid w:val="00A243B0"/>
    <w:rPr>
      <w:rFonts w:ascii="Arial" w:eastAsia="宋体" w:hAnsi="Arial" w:cs="Times New Roman"/>
      <w:b/>
      <w:color w:val="000000"/>
      <w:kern w:val="24"/>
      <w:sz w:val="24"/>
      <w:szCs w:val="20"/>
      <w:lang w:bidi="hi-IN"/>
    </w:rPr>
  </w:style>
  <w:style w:type="paragraph" w:customStyle="1" w:styleId="CharCharCharCharChar1Char">
    <w:name w:val="Char Char Char Char Char1 Char"/>
    <w:basedOn w:val="a"/>
    <w:rsid w:val="00A243B0"/>
    <w:rPr>
      <w:rFonts w:ascii="Tahoma" w:hAnsi="Tahoma"/>
      <w:sz w:val="24"/>
      <w:szCs w:val="20"/>
    </w:rPr>
  </w:style>
  <w:style w:type="paragraph" w:customStyle="1" w:styleId="ParaCharCharCharCharCharCharCharCharCharCharCharCharChar1Char">
    <w:name w:val="默认段落字体 Para Char Char Char Char Char Char Char Char Char Char Char Char Char1 Char"/>
    <w:basedOn w:val="a3"/>
    <w:autoRedefine/>
    <w:rsid w:val="00A243B0"/>
    <w:rPr>
      <w:rFonts w:ascii="Tahoma" w:hAnsi="Tahoma"/>
      <w:sz w:val="24"/>
    </w:rPr>
  </w:style>
  <w:style w:type="paragraph" w:styleId="a3">
    <w:name w:val="Document Map"/>
    <w:basedOn w:val="a"/>
    <w:link w:val="Char"/>
    <w:semiHidden/>
    <w:rsid w:val="00A243B0"/>
    <w:pPr>
      <w:shd w:val="clear" w:color="auto" w:fill="000080"/>
    </w:pPr>
  </w:style>
  <w:style w:type="character" w:customStyle="1" w:styleId="Char">
    <w:name w:val="文档结构图 Char"/>
    <w:basedOn w:val="a0"/>
    <w:link w:val="a3"/>
    <w:semiHidden/>
    <w:rsid w:val="00A243B0"/>
    <w:rPr>
      <w:rFonts w:ascii="Times New Roman" w:eastAsia="宋体" w:hAnsi="Times New Roman" w:cs="Times New Roman"/>
      <w:szCs w:val="24"/>
      <w:shd w:val="clear" w:color="auto" w:fill="000080"/>
    </w:rPr>
  </w:style>
  <w:style w:type="paragraph" w:customStyle="1" w:styleId="20">
    <w:name w:val="样式2"/>
    <w:basedOn w:val="a"/>
    <w:rsid w:val="00A243B0"/>
    <w:rPr>
      <w:sz w:val="28"/>
      <w:szCs w:val="28"/>
    </w:rPr>
  </w:style>
  <w:style w:type="paragraph" w:customStyle="1" w:styleId="30">
    <w:name w:val="样式3"/>
    <w:basedOn w:val="2"/>
    <w:autoRedefine/>
    <w:rsid w:val="00A243B0"/>
  </w:style>
  <w:style w:type="paragraph" w:customStyle="1" w:styleId="40">
    <w:name w:val="样式4"/>
    <w:basedOn w:val="2"/>
    <w:autoRedefine/>
    <w:rsid w:val="00A243B0"/>
    <w:rPr>
      <w:szCs w:val="28"/>
    </w:rPr>
  </w:style>
  <w:style w:type="paragraph" w:customStyle="1" w:styleId="7">
    <w:name w:val="样式7"/>
    <w:basedOn w:val="2"/>
    <w:autoRedefine/>
    <w:rsid w:val="00A243B0"/>
    <w:rPr>
      <w:rFonts w:ascii="黑体" w:hAnsi="宋体"/>
      <w:szCs w:val="28"/>
    </w:rPr>
  </w:style>
  <w:style w:type="paragraph" w:customStyle="1" w:styleId="8">
    <w:name w:val="样式8"/>
    <w:basedOn w:val="2"/>
    <w:autoRedefine/>
    <w:rsid w:val="00A243B0"/>
    <w:pPr>
      <w:spacing w:line="240" w:lineRule="auto"/>
    </w:pPr>
    <w:rPr>
      <w:rFonts w:ascii="黑体" w:hAnsi="宋体"/>
      <w:szCs w:val="28"/>
    </w:rPr>
  </w:style>
  <w:style w:type="paragraph" w:customStyle="1" w:styleId="90">
    <w:name w:val="样式9"/>
    <w:basedOn w:val="2"/>
    <w:autoRedefine/>
    <w:rsid w:val="00A243B0"/>
  </w:style>
  <w:style w:type="paragraph" w:customStyle="1" w:styleId="12">
    <w:name w:val="样式12"/>
    <w:basedOn w:val="2"/>
    <w:autoRedefine/>
    <w:rsid w:val="00A243B0"/>
    <w:rPr>
      <w:rFonts w:ascii="黑体"/>
    </w:rPr>
  </w:style>
  <w:style w:type="paragraph" w:styleId="a4">
    <w:name w:val="Body Text Indent"/>
    <w:basedOn w:val="a"/>
    <w:link w:val="Char0"/>
    <w:rsid w:val="00A243B0"/>
    <w:pPr>
      <w:ind w:firstLine="720"/>
    </w:pPr>
    <w:rPr>
      <w:rFonts w:eastAsia="仿宋_GB2312"/>
      <w:sz w:val="28"/>
    </w:rPr>
  </w:style>
  <w:style w:type="character" w:customStyle="1" w:styleId="Char0">
    <w:name w:val="正文文本缩进 Char"/>
    <w:basedOn w:val="a0"/>
    <w:link w:val="a4"/>
    <w:rsid w:val="00A243B0"/>
    <w:rPr>
      <w:rFonts w:ascii="Times New Roman" w:eastAsia="仿宋_GB2312" w:hAnsi="Times New Roman" w:cs="Times New Roman"/>
      <w:sz w:val="28"/>
      <w:szCs w:val="24"/>
    </w:rPr>
  </w:style>
  <w:style w:type="paragraph" w:styleId="21">
    <w:name w:val="Body Text Indent 2"/>
    <w:basedOn w:val="a"/>
    <w:link w:val="2Char0"/>
    <w:rsid w:val="00A243B0"/>
    <w:pPr>
      <w:spacing w:afterLines="50" w:after="50" w:line="440" w:lineRule="exact"/>
      <w:ind w:firstLine="482"/>
    </w:pPr>
    <w:rPr>
      <w:rFonts w:eastAsia="仿宋_GB2312"/>
      <w:sz w:val="28"/>
      <w:szCs w:val="20"/>
    </w:rPr>
  </w:style>
  <w:style w:type="character" w:customStyle="1" w:styleId="2Char0">
    <w:name w:val="正文文本缩进 2 Char"/>
    <w:basedOn w:val="a0"/>
    <w:link w:val="21"/>
    <w:rsid w:val="00A243B0"/>
    <w:rPr>
      <w:rFonts w:ascii="Times New Roman" w:eastAsia="仿宋_GB2312" w:hAnsi="Times New Roman" w:cs="Times New Roman"/>
      <w:sz w:val="28"/>
      <w:szCs w:val="20"/>
    </w:rPr>
  </w:style>
  <w:style w:type="character" w:customStyle="1" w:styleId="unnamed1">
    <w:name w:val="unnamed1"/>
    <w:basedOn w:val="a0"/>
    <w:rsid w:val="00A243B0"/>
  </w:style>
  <w:style w:type="paragraph" w:styleId="31">
    <w:name w:val="Body Text Indent 3"/>
    <w:basedOn w:val="a"/>
    <w:link w:val="3Char0"/>
    <w:rsid w:val="00A243B0"/>
    <w:pPr>
      <w:spacing w:line="560" w:lineRule="exact"/>
      <w:ind w:firstLineChars="200" w:firstLine="560"/>
    </w:pPr>
    <w:rPr>
      <w:rFonts w:eastAsia="仿宋_GB2312"/>
      <w:color w:val="000080"/>
      <w:sz w:val="28"/>
    </w:rPr>
  </w:style>
  <w:style w:type="character" w:customStyle="1" w:styleId="3Char0">
    <w:name w:val="正文文本缩进 3 Char"/>
    <w:basedOn w:val="a0"/>
    <w:link w:val="31"/>
    <w:rsid w:val="00A243B0"/>
    <w:rPr>
      <w:rFonts w:ascii="Times New Roman" w:eastAsia="仿宋_GB2312" w:hAnsi="Times New Roman" w:cs="Times New Roman"/>
      <w:color w:val="000080"/>
      <w:sz w:val="28"/>
      <w:szCs w:val="24"/>
    </w:rPr>
  </w:style>
  <w:style w:type="paragraph" w:styleId="a5">
    <w:name w:val="Normal (Web)"/>
    <w:basedOn w:val="a"/>
    <w:rsid w:val="00A243B0"/>
    <w:pPr>
      <w:widowControl/>
      <w:spacing w:before="100" w:beforeAutospacing="1" w:after="100" w:afterAutospacing="1"/>
      <w:jc w:val="left"/>
    </w:pPr>
    <w:rPr>
      <w:rFonts w:ascii="宋体" w:hAnsi="宋体"/>
      <w:kern w:val="0"/>
      <w:sz w:val="24"/>
    </w:rPr>
  </w:style>
  <w:style w:type="character" w:customStyle="1" w:styleId="unnamed11">
    <w:name w:val="unnamed11"/>
    <w:rsid w:val="00A243B0"/>
  </w:style>
  <w:style w:type="paragraph" w:styleId="a6">
    <w:name w:val="Normal Indent"/>
    <w:aliases w:val="正文缩进 Char,正文（首行缩进两字）,s4,正文（首行缩进两字） Char,正文缩进 Char Char Char,正文不缩进,特点,表正文,正文非缩进,标题4 Char Char Char,标题4 Char,标题4 Char Char Char Char Char Char,标题4 Char Char Char Char Char Char Char Ch,（首行缩进两字）,正文（首行缩进两字） Char Char Char,正文（首行缩进两字） Char Char,四号,段1,表后文"/>
    <w:basedOn w:val="a"/>
    <w:link w:val="Char1"/>
    <w:rsid w:val="00A243B0"/>
    <w:pPr>
      <w:ind w:firstLine="567"/>
    </w:pPr>
    <w:rPr>
      <w:rFonts w:eastAsia="仿宋_GB2312"/>
      <w:sz w:val="28"/>
      <w:szCs w:val="20"/>
    </w:rPr>
  </w:style>
  <w:style w:type="character" w:customStyle="1" w:styleId="Char1">
    <w:name w:val="正文缩进 Char1"/>
    <w:aliases w:val="正文缩进 Char Char,正文（首行缩进两字） Char1,s4 Char,正文（首行缩进两字） Char Char1,正文缩进 Char Char Char Char,正文不缩进 Char,特点 Char,表正文 Char,正文非缩进 Char,标题4 Char Char Char Char,标题4 Char Char,标题4 Char Char Char Char Char Char Char,（首行缩进两字） Char,四号 Char,段1 Char,表后文 Char"/>
    <w:link w:val="a6"/>
    <w:rsid w:val="00A243B0"/>
    <w:rPr>
      <w:rFonts w:ascii="Times New Roman" w:eastAsia="仿宋_GB2312" w:hAnsi="Times New Roman" w:cs="Times New Roman"/>
      <w:sz w:val="28"/>
      <w:szCs w:val="20"/>
    </w:rPr>
  </w:style>
  <w:style w:type="character" w:styleId="a7">
    <w:name w:val="Hyperlink"/>
    <w:uiPriority w:val="99"/>
    <w:rsid w:val="00A243B0"/>
    <w:rPr>
      <w:color w:val="0000CC"/>
      <w:u w:val="single"/>
    </w:rPr>
  </w:style>
  <w:style w:type="paragraph" w:styleId="a8">
    <w:name w:val="header"/>
    <w:basedOn w:val="a"/>
    <w:link w:val="Char2"/>
    <w:rsid w:val="00A243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43B0"/>
    <w:rPr>
      <w:rFonts w:ascii="Times New Roman" w:eastAsia="宋体" w:hAnsi="Times New Roman" w:cs="Times New Roman"/>
      <w:sz w:val="18"/>
      <w:szCs w:val="18"/>
    </w:rPr>
  </w:style>
  <w:style w:type="paragraph" w:styleId="a9">
    <w:name w:val="footer"/>
    <w:basedOn w:val="a"/>
    <w:link w:val="Char3"/>
    <w:rsid w:val="00A243B0"/>
    <w:pPr>
      <w:tabs>
        <w:tab w:val="center" w:pos="4153"/>
        <w:tab w:val="right" w:pos="8306"/>
      </w:tabs>
      <w:snapToGrid w:val="0"/>
      <w:jc w:val="left"/>
    </w:pPr>
    <w:rPr>
      <w:sz w:val="18"/>
      <w:szCs w:val="18"/>
    </w:rPr>
  </w:style>
  <w:style w:type="character" w:customStyle="1" w:styleId="Char3">
    <w:name w:val="页脚 Char"/>
    <w:basedOn w:val="a0"/>
    <w:link w:val="a9"/>
    <w:rsid w:val="00A243B0"/>
    <w:rPr>
      <w:rFonts w:ascii="Times New Roman" w:eastAsia="宋体" w:hAnsi="Times New Roman" w:cs="Times New Roman"/>
      <w:sz w:val="18"/>
      <w:szCs w:val="18"/>
    </w:rPr>
  </w:style>
  <w:style w:type="character" w:customStyle="1" w:styleId="text11">
    <w:name w:val="text11"/>
    <w:rsid w:val="00A243B0"/>
    <w:rPr>
      <w:strike w:val="0"/>
      <w:dstrike w:val="0"/>
      <w:sz w:val="18"/>
      <w:szCs w:val="18"/>
      <w:u w:val="none"/>
      <w:effect w:val="none"/>
    </w:rPr>
  </w:style>
  <w:style w:type="paragraph" w:customStyle="1" w:styleId="xl29">
    <w:name w:val="xl29"/>
    <w:basedOn w:val="a"/>
    <w:rsid w:val="00A243B0"/>
    <w:pPr>
      <w:widowControl/>
      <w:pBdr>
        <w:left w:val="single" w:sz="4" w:space="0" w:color="auto"/>
        <w:right w:val="single" w:sz="4" w:space="0" w:color="auto"/>
      </w:pBdr>
      <w:spacing w:before="100" w:beforeAutospacing="1" w:after="100" w:afterAutospacing="1"/>
      <w:jc w:val="center"/>
      <w:textAlignment w:val="top"/>
    </w:pPr>
    <w:rPr>
      <w:rFonts w:eastAsia="Arial Unicode MS"/>
      <w:color w:val="000000"/>
      <w:kern w:val="0"/>
      <w:szCs w:val="21"/>
    </w:rPr>
  </w:style>
  <w:style w:type="character" w:styleId="aa">
    <w:name w:val="page number"/>
    <w:basedOn w:val="a0"/>
    <w:rsid w:val="00A243B0"/>
  </w:style>
  <w:style w:type="table" w:styleId="ab">
    <w:name w:val="Table Grid"/>
    <w:basedOn w:val="a1"/>
    <w:rsid w:val="00A243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命名11"/>
    <w:rsid w:val="00A243B0"/>
    <w:rPr>
      <w:rFonts w:ascii="宋体" w:eastAsia="宋体" w:hAnsi="宋体" w:hint="eastAsia"/>
      <w:sz w:val="18"/>
      <w:szCs w:val="18"/>
    </w:rPr>
  </w:style>
  <w:style w:type="paragraph" w:styleId="ac">
    <w:name w:val="Body Text"/>
    <w:basedOn w:val="a"/>
    <w:link w:val="Char4"/>
    <w:rsid w:val="00A243B0"/>
    <w:pPr>
      <w:spacing w:after="120"/>
    </w:pPr>
    <w:rPr>
      <w:bCs/>
      <w:kern w:val="0"/>
      <w:sz w:val="36"/>
      <w:szCs w:val="36"/>
    </w:rPr>
  </w:style>
  <w:style w:type="character" w:customStyle="1" w:styleId="Char4">
    <w:name w:val="正文文本 Char"/>
    <w:basedOn w:val="a0"/>
    <w:link w:val="ac"/>
    <w:rsid w:val="00A243B0"/>
    <w:rPr>
      <w:rFonts w:ascii="Times New Roman" w:eastAsia="宋体" w:hAnsi="Times New Roman" w:cs="Times New Roman"/>
      <w:bCs/>
      <w:kern w:val="0"/>
      <w:sz w:val="36"/>
      <w:szCs w:val="36"/>
    </w:rPr>
  </w:style>
  <w:style w:type="paragraph" w:customStyle="1" w:styleId="ad">
    <w:name w:val="正文 + 五号"/>
    <w:aliases w:val="居中"/>
    <w:basedOn w:val="a"/>
    <w:rsid w:val="00A243B0"/>
    <w:rPr>
      <w:bCs/>
      <w:kern w:val="0"/>
      <w:sz w:val="18"/>
      <w:szCs w:val="18"/>
    </w:rPr>
  </w:style>
  <w:style w:type="paragraph" w:styleId="10">
    <w:name w:val="toc 1"/>
    <w:basedOn w:val="a"/>
    <w:next w:val="a"/>
    <w:autoRedefine/>
    <w:uiPriority w:val="39"/>
    <w:rsid w:val="00A243B0"/>
    <w:pPr>
      <w:tabs>
        <w:tab w:val="right" w:leader="dot" w:pos="9061"/>
      </w:tabs>
      <w:spacing w:before="60" w:after="60"/>
      <w:jc w:val="right"/>
    </w:pPr>
    <w:rPr>
      <w:rFonts w:hAnsi="宋体"/>
      <w:b/>
      <w:bCs/>
      <w:caps/>
      <w:sz w:val="24"/>
    </w:rPr>
  </w:style>
  <w:style w:type="paragraph" w:styleId="22">
    <w:name w:val="toc 2"/>
    <w:basedOn w:val="a"/>
    <w:next w:val="a"/>
    <w:autoRedefine/>
    <w:uiPriority w:val="39"/>
    <w:rsid w:val="00A243B0"/>
    <w:pPr>
      <w:tabs>
        <w:tab w:val="right" w:leader="dot" w:pos="9061"/>
      </w:tabs>
      <w:ind w:left="210"/>
      <w:jc w:val="left"/>
    </w:pPr>
    <w:rPr>
      <w:b/>
      <w:smallCaps/>
      <w:noProof/>
      <w:kern w:val="0"/>
      <w:sz w:val="20"/>
      <w:szCs w:val="20"/>
    </w:rPr>
  </w:style>
  <w:style w:type="paragraph" w:styleId="32">
    <w:name w:val="toc 3"/>
    <w:basedOn w:val="a"/>
    <w:next w:val="a"/>
    <w:autoRedefine/>
    <w:uiPriority w:val="39"/>
    <w:rsid w:val="00A243B0"/>
    <w:pPr>
      <w:ind w:left="420"/>
      <w:jc w:val="left"/>
    </w:pPr>
    <w:rPr>
      <w:i/>
      <w:iCs/>
      <w:sz w:val="20"/>
      <w:szCs w:val="20"/>
    </w:rPr>
  </w:style>
  <w:style w:type="paragraph" w:styleId="41">
    <w:name w:val="toc 4"/>
    <w:basedOn w:val="a"/>
    <w:next w:val="a"/>
    <w:autoRedefine/>
    <w:uiPriority w:val="39"/>
    <w:rsid w:val="00A243B0"/>
    <w:pPr>
      <w:ind w:left="630"/>
      <w:jc w:val="left"/>
    </w:pPr>
    <w:rPr>
      <w:sz w:val="18"/>
      <w:szCs w:val="18"/>
    </w:rPr>
  </w:style>
  <w:style w:type="paragraph" w:styleId="5">
    <w:name w:val="toc 5"/>
    <w:basedOn w:val="a"/>
    <w:next w:val="a"/>
    <w:autoRedefine/>
    <w:uiPriority w:val="39"/>
    <w:rsid w:val="00A243B0"/>
    <w:pPr>
      <w:ind w:left="840"/>
      <w:jc w:val="left"/>
    </w:pPr>
    <w:rPr>
      <w:sz w:val="18"/>
      <w:szCs w:val="18"/>
    </w:rPr>
  </w:style>
  <w:style w:type="paragraph" w:styleId="60">
    <w:name w:val="toc 6"/>
    <w:basedOn w:val="a"/>
    <w:next w:val="a"/>
    <w:autoRedefine/>
    <w:uiPriority w:val="39"/>
    <w:rsid w:val="00A243B0"/>
    <w:pPr>
      <w:ind w:left="1050"/>
      <w:jc w:val="left"/>
    </w:pPr>
    <w:rPr>
      <w:sz w:val="18"/>
      <w:szCs w:val="18"/>
    </w:rPr>
  </w:style>
  <w:style w:type="paragraph" w:styleId="70">
    <w:name w:val="toc 7"/>
    <w:basedOn w:val="a"/>
    <w:next w:val="a"/>
    <w:autoRedefine/>
    <w:uiPriority w:val="39"/>
    <w:rsid w:val="00A243B0"/>
    <w:pPr>
      <w:ind w:left="1260"/>
      <w:jc w:val="left"/>
    </w:pPr>
    <w:rPr>
      <w:sz w:val="18"/>
      <w:szCs w:val="18"/>
    </w:rPr>
  </w:style>
  <w:style w:type="paragraph" w:styleId="80">
    <w:name w:val="toc 8"/>
    <w:basedOn w:val="a"/>
    <w:next w:val="a"/>
    <w:autoRedefine/>
    <w:uiPriority w:val="39"/>
    <w:rsid w:val="00A243B0"/>
    <w:pPr>
      <w:ind w:left="1470"/>
      <w:jc w:val="left"/>
    </w:pPr>
    <w:rPr>
      <w:sz w:val="18"/>
      <w:szCs w:val="18"/>
    </w:rPr>
  </w:style>
  <w:style w:type="paragraph" w:styleId="91">
    <w:name w:val="toc 9"/>
    <w:basedOn w:val="a"/>
    <w:next w:val="a"/>
    <w:autoRedefine/>
    <w:uiPriority w:val="39"/>
    <w:rsid w:val="00A243B0"/>
    <w:pPr>
      <w:ind w:left="1680"/>
      <w:jc w:val="left"/>
    </w:pPr>
    <w:rPr>
      <w:sz w:val="18"/>
      <w:szCs w:val="18"/>
    </w:rPr>
  </w:style>
  <w:style w:type="paragraph" w:styleId="ae">
    <w:name w:val="Balloon Text"/>
    <w:basedOn w:val="a"/>
    <w:link w:val="Char5"/>
    <w:semiHidden/>
    <w:rsid w:val="00A243B0"/>
    <w:rPr>
      <w:sz w:val="18"/>
      <w:szCs w:val="18"/>
    </w:rPr>
  </w:style>
  <w:style w:type="character" w:customStyle="1" w:styleId="Char5">
    <w:name w:val="批注框文本 Char"/>
    <w:basedOn w:val="a0"/>
    <w:link w:val="ae"/>
    <w:semiHidden/>
    <w:rsid w:val="00A243B0"/>
    <w:rPr>
      <w:rFonts w:ascii="Times New Roman" w:eastAsia="宋体" w:hAnsi="Times New Roman" w:cs="Times New Roman"/>
      <w:sz w:val="18"/>
      <w:szCs w:val="18"/>
    </w:rPr>
  </w:style>
  <w:style w:type="character" w:customStyle="1" w:styleId="title">
    <w:name w:val="title"/>
    <w:basedOn w:val="a0"/>
    <w:rsid w:val="00A243B0"/>
  </w:style>
  <w:style w:type="paragraph" w:customStyle="1" w:styleId="font5">
    <w:name w:val="font5"/>
    <w:basedOn w:val="a"/>
    <w:rsid w:val="00A243B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243B0"/>
    <w:pPr>
      <w:widowControl/>
      <w:spacing w:before="100" w:beforeAutospacing="1" w:after="100" w:afterAutospacing="1"/>
      <w:jc w:val="left"/>
    </w:pPr>
    <w:rPr>
      <w:rFonts w:ascii="宋体" w:hAnsi="宋体" w:cs="宋体"/>
      <w:b/>
      <w:bCs/>
      <w:color w:val="000000"/>
      <w:kern w:val="0"/>
      <w:sz w:val="16"/>
      <w:szCs w:val="16"/>
    </w:rPr>
  </w:style>
  <w:style w:type="paragraph" w:customStyle="1" w:styleId="font7">
    <w:name w:val="font7"/>
    <w:basedOn w:val="a"/>
    <w:rsid w:val="00A243B0"/>
    <w:pPr>
      <w:widowControl/>
      <w:spacing w:before="100" w:beforeAutospacing="1" w:after="100" w:afterAutospacing="1"/>
      <w:jc w:val="left"/>
    </w:pPr>
    <w:rPr>
      <w:rFonts w:ascii="宋体" w:hAnsi="宋体" w:cs="宋体"/>
      <w:color w:val="000000"/>
      <w:kern w:val="0"/>
      <w:sz w:val="16"/>
      <w:szCs w:val="16"/>
    </w:rPr>
  </w:style>
  <w:style w:type="paragraph" w:customStyle="1" w:styleId="xl27">
    <w:name w:val="xl2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8">
    <w:name w:val="xl2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0">
    <w:name w:val="xl3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1">
    <w:name w:val="xl3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2">
    <w:name w:val="xl3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3">
    <w:name w:val="xl3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4">
    <w:name w:val="xl3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5">
    <w:name w:val="xl35"/>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16"/>
      <w:szCs w:val="16"/>
    </w:rPr>
  </w:style>
  <w:style w:type="paragraph" w:customStyle="1" w:styleId="xl36">
    <w:name w:val="xl3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7">
    <w:name w:val="xl3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38">
    <w:name w:val="xl3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39">
    <w:name w:val="xl3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styleId="af">
    <w:name w:val="Date"/>
    <w:basedOn w:val="a"/>
    <w:next w:val="a"/>
    <w:link w:val="Char6"/>
    <w:rsid w:val="00A243B0"/>
    <w:pPr>
      <w:ind w:leftChars="2500" w:left="100"/>
    </w:pPr>
  </w:style>
  <w:style w:type="character" w:customStyle="1" w:styleId="Char6">
    <w:name w:val="日期 Char"/>
    <w:basedOn w:val="a0"/>
    <w:link w:val="af"/>
    <w:rsid w:val="00A243B0"/>
    <w:rPr>
      <w:rFonts w:ascii="Times New Roman" w:eastAsia="宋体" w:hAnsi="Times New Roman" w:cs="Times New Roman"/>
      <w:szCs w:val="24"/>
    </w:rPr>
  </w:style>
  <w:style w:type="character" w:customStyle="1" w:styleId="dsfd">
    <w:name w:val="dsfd"/>
    <w:basedOn w:val="a0"/>
    <w:rsid w:val="00A243B0"/>
  </w:style>
  <w:style w:type="paragraph" w:customStyle="1" w:styleId="CharCharCharChar">
    <w:name w:val=" Char Char Char Char"/>
    <w:basedOn w:val="a"/>
    <w:rsid w:val="00A243B0"/>
  </w:style>
  <w:style w:type="paragraph" w:customStyle="1" w:styleId="Char1CharCharCharCharCharChar">
    <w:name w:val=" Char1 Char Char Char Char Char Char"/>
    <w:basedOn w:val="a3"/>
    <w:autoRedefine/>
    <w:rsid w:val="00A243B0"/>
    <w:pPr>
      <w:adjustRightInd w:val="0"/>
      <w:spacing w:line="436" w:lineRule="exact"/>
      <w:ind w:left="357"/>
      <w:jc w:val="left"/>
      <w:outlineLvl w:val="3"/>
    </w:pPr>
    <w:rPr>
      <w:rFonts w:ascii="Tahoma" w:hAnsi="Tahoma"/>
      <w:b/>
      <w:sz w:val="24"/>
    </w:rPr>
  </w:style>
  <w:style w:type="table" w:styleId="50">
    <w:name w:val="Table Grid 5"/>
    <w:basedOn w:val="a1"/>
    <w:rsid w:val="00A243B0"/>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0">
    <w:name w:val="annotation reference"/>
    <w:semiHidden/>
    <w:rsid w:val="00A243B0"/>
    <w:rPr>
      <w:sz w:val="21"/>
      <w:szCs w:val="21"/>
    </w:rPr>
  </w:style>
  <w:style w:type="paragraph" w:styleId="af1">
    <w:name w:val="annotation text"/>
    <w:basedOn w:val="a"/>
    <w:link w:val="Char7"/>
    <w:semiHidden/>
    <w:rsid w:val="00A243B0"/>
    <w:pPr>
      <w:jc w:val="left"/>
    </w:pPr>
  </w:style>
  <w:style w:type="character" w:customStyle="1" w:styleId="Char7">
    <w:name w:val="批注文字 Char"/>
    <w:basedOn w:val="a0"/>
    <w:link w:val="af1"/>
    <w:semiHidden/>
    <w:rsid w:val="00A243B0"/>
    <w:rPr>
      <w:rFonts w:ascii="Times New Roman" w:eastAsia="宋体" w:hAnsi="Times New Roman" w:cs="Times New Roman"/>
      <w:szCs w:val="24"/>
    </w:rPr>
  </w:style>
  <w:style w:type="paragraph" w:styleId="af2">
    <w:name w:val="annotation subject"/>
    <w:basedOn w:val="af1"/>
    <w:next w:val="af1"/>
    <w:link w:val="Char8"/>
    <w:semiHidden/>
    <w:rsid w:val="00A243B0"/>
    <w:rPr>
      <w:b/>
      <w:bCs/>
    </w:rPr>
  </w:style>
  <w:style w:type="character" w:customStyle="1" w:styleId="Char8">
    <w:name w:val="批注主题 Char"/>
    <w:basedOn w:val="Char7"/>
    <w:link w:val="af2"/>
    <w:semiHidden/>
    <w:rsid w:val="00A243B0"/>
    <w:rPr>
      <w:rFonts w:ascii="Times New Roman" w:eastAsia="宋体" w:hAnsi="Times New Roman" w:cs="Times New Roman"/>
      <w:b/>
      <w:bCs/>
      <w:szCs w:val="24"/>
    </w:rPr>
  </w:style>
  <w:style w:type="character" w:customStyle="1" w:styleId="font2">
    <w:name w:val="font2"/>
    <w:basedOn w:val="a0"/>
    <w:rsid w:val="00A243B0"/>
  </w:style>
  <w:style w:type="character" w:styleId="af3">
    <w:name w:val="FollowedHyperlink"/>
    <w:rsid w:val="00A243B0"/>
    <w:rPr>
      <w:color w:val="800080"/>
      <w:u w:val="single"/>
    </w:rPr>
  </w:style>
  <w:style w:type="paragraph" w:customStyle="1" w:styleId="xl70">
    <w:name w:val="xl7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styleId="af4">
    <w:name w:val="Strong"/>
    <w:qFormat/>
    <w:rsid w:val="00A243B0"/>
    <w:rPr>
      <w:b/>
      <w:bCs/>
    </w:rPr>
  </w:style>
  <w:style w:type="paragraph" w:customStyle="1" w:styleId="220">
    <w:name w:val="标题 22"/>
    <w:basedOn w:val="2"/>
    <w:next w:val="a"/>
    <w:link w:val="22Char"/>
    <w:autoRedefine/>
    <w:rsid w:val="00A243B0"/>
    <w:pPr>
      <w:adjustRightInd/>
    </w:pPr>
    <w:rPr>
      <w:noProof/>
      <w:kern w:val="11"/>
      <w:szCs w:val="32"/>
    </w:rPr>
  </w:style>
  <w:style w:type="character" w:customStyle="1" w:styleId="22Char">
    <w:name w:val="标题 22 Char"/>
    <w:link w:val="220"/>
    <w:rsid w:val="00A243B0"/>
    <w:rPr>
      <w:rFonts w:ascii="Times New Roman" w:eastAsia="宋体" w:hAnsi="Times New Roman" w:cs="Times New Roman"/>
      <w:b/>
      <w:noProof/>
      <w:kern w:val="11"/>
      <w:sz w:val="28"/>
      <w:szCs w:val="32"/>
    </w:rPr>
  </w:style>
  <w:style w:type="paragraph" w:customStyle="1" w:styleId="13">
    <w:name w:val="自制正文1"/>
    <w:basedOn w:val="a"/>
    <w:next w:val="a"/>
    <w:rsid w:val="00A243B0"/>
    <w:pPr>
      <w:adjustRightInd w:val="0"/>
      <w:snapToGrid w:val="0"/>
      <w:spacing w:line="360" w:lineRule="auto"/>
      <w:ind w:firstLineChars="200" w:firstLine="480"/>
    </w:pPr>
    <w:rPr>
      <w:sz w:val="24"/>
    </w:rPr>
  </w:style>
  <w:style w:type="paragraph" w:customStyle="1" w:styleId="Default">
    <w:name w:val="Default"/>
    <w:rsid w:val="00A243B0"/>
    <w:pPr>
      <w:widowControl w:val="0"/>
      <w:autoSpaceDE w:val="0"/>
      <w:autoSpaceDN w:val="0"/>
      <w:adjustRightInd w:val="0"/>
    </w:pPr>
    <w:rPr>
      <w:rFonts w:ascii="宋体" w:eastAsia="宋体" w:hAnsi="Times New Roman" w:cs="宋体"/>
      <w:color w:val="000000"/>
      <w:kern w:val="0"/>
      <w:sz w:val="24"/>
      <w:szCs w:val="24"/>
    </w:rPr>
  </w:style>
  <w:style w:type="paragraph" w:customStyle="1" w:styleId="af5">
    <w:name w:val="表格内容"/>
    <w:next w:val="a"/>
    <w:link w:val="Char9"/>
    <w:rsid w:val="00A243B0"/>
    <w:pPr>
      <w:adjustRightInd w:val="0"/>
      <w:snapToGrid w:val="0"/>
      <w:jc w:val="center"/>
    </w:pPr>
    <w:rPr>
      <w:rFonts w:ascii="Times New Roman" w:eastAsia="宋体" w:hAnsi="Times New Roman" w:cs="Times New Roman"/>
      <w:sz w:val="24"/>
      <w:szCs w:val="24"/>
    </w:rPr>
  </w:style>
  <w:style w:type="character" w:customStyle="1" w:styleId="Char9">
    <w:name w:val="表格内容 Char"/>
    <w:link w:val="af5"/>
    <w:rsid w:val="00A243B0"/>
    <w:rPr>
      <w:rFonts w:ascii="Times New Roman" w:eastAsia="宋体" w:hAnsi="Times New Roman" w:cs="Times New Roman"/>
      <w:sz w:val="24"/>
      <w:szCs w:val="24"/>
    </w:rPr>
  </w:style>
  <w:style w:type="paragraph" w:customStyle="1" w:styleId="-2">
    <w:name w:val="表头-2"/>
    <w:basedOn w:val="a"/>
    <w:next w:val="af5"/>
    <w:link w:val="-2Char"/>
    <w:rsid w:val="00A243B0"/>
    <w:pPr>
      <w:widowControl/>
      <w:adjustRightInd w:val="0"/>
      <w:snapToGrid w:val="0"/>
      <w:jc w:val="center"/>
    </w:pPr>
    <w:rPr>
      <w:sz w:val="24"/>
    </w:rPr>
  </w:style>
  <w:style w:type="character" w:customStyle="1" w:styleId="-2Char">
    <w:name w:val="表头-2 Char"/>
    <w:link w:val="-2"/>
    <w:rsid w:val="00A243B0"/>
    <w:rPr>
      <w:rFonts w:ascii="Times New Roman" w:eastAsia="宋体" w:hAnsi="Times New Roman" w:cs="Times New Roman"/>
      <w:sz w:val="24"/>
      <w:szCs w:val="24"/>
    </w:rPr>
  </w:style>
  <w:style w:type="paragraph" w:customStyle="1" w:styleId="af6">
    <w:name w:val="附件标题"/>
    <w:basedOn w:val="1"/>
    <w:next w:val="af5"/>
    <w:rsid w:val="00A243B0"/>
    <w:pPr>
      <w:keepLines/>
      <w:widowControl/>
      <w:adjustRightInd w:val="0"/>
      <w:snapToGrid w:val="0"/>
      <w:spacing w:line="300" w:lineRule="auto"/>
    </w:pPr>
    <w:rPr>
      <w:b w:val="0"/>
      <w:kern w:val="44"/>
      <w:sz w:val="30"/>
      <w:szCs w:val="44"/>
    </w:rPr>
  </w:style>
  <w:style w:type="paragraph" w:customStyle="1" w:styleId="font8">
    <w:name w:val="font8"/>
    <w:basedOn w:val="a"/>
    <w:rsid w:val="00A243B0"/>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6">
    <w:name w:val="xl7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A243B0"/>
    <w:pPr>
      <w:widowControl/>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rsid w:val="00A243B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81">
    <w:name w:val="xl8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82">
    <w:name w:val="xl8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3">
    <w:name w:val="xl83"/>
    <w:basedOn w:val="a"/>
    <w:rsid w:val="00A243B0"/>
    <w:pPr>
      <w:widowControl/>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A243B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85">
    <w:name w:val="xl85"/>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86">
    <w:name w:val="xl86"/>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87">
    <w:name w:val="xl8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88">
    <w:name w:val="xl88"/>
    <w:basedOn w:val="a"/>
    <w:rsid w:val="00A243B0"/>
    <w:pPr>
      <w:widowControl/>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rsid w:val="00A243B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22">
    <w:name w:val="xl2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
    <w:name w:val="xl2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af7">
    <w:name w:val="图表名称"/>
    <w:next w:val="a"/>
    <w:link w:val="Chara"/>
    <w:rsid w:val="00A243B0"/>
    <w:pPr>
      <w:spacing w:line="360" w:lineRule="auto"/>
      <w:jc w:val="center"/>
    </w:pPr>
    <w:rPr>
      <w:rFonts w:ascii="Times New Roman" w:eastAsia="宋体" w:hAnsi="Times New Roman" w:cs="Times New Roman"/>
      <w:b/>
      <w:bCs/>
      <w:szCs w:val="28"/>
    </w:rPr>
  </w:style>
  <w:style w:type="character" w:customStyle="1" w:styleId="Chara">
    <w:name w:val="图表名称 Char"/>
    <w:link w:val="af7"/>
    <w:locked/>
    <w:rsid w:val="00A243B0"/>
    <w:rPr>
      <w:rFonts w:ascii="Times New Roman" w:eastAsia="宋体" w:hAnsi="Times New Roman" w:cs="Times New Roman"/>
      <w:b/>
      <w:bCs/>
      <w:szCs w:val="28"/>
    </w:rPr>
  </w:style>
  <w:style w:type="paragraph" w:customStyle="1" w:styleId="xl74">
    <w:name w:val="xl7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A243B0"/>
    <w:pPr>
      <w:widowControl w:val="0"/>
      <w:jc w:val="both"/>
    </w:pPr>
    <w:rPr>
      <w:rFonts w:ascii="Times New Roman" w:eastAsia="宋体" w:hAnsi="Times New Roman" w:cs="Times New Roman"/>
      <w:szCs w:val="24"/>
    </w:rPr>
  </w:style>
  <w:style w:type="paragraph" w:customStyle="1" w:styleId="NewNewNewNewNewNewNew">
    <w:name w:val="正文 New New New New New New New"/>
    <w:rsid w:val="00A243B0"/>
    <w:pPr>
      <w:widowControl w:val="0"/>
      <w:jc w:val="both"/>
    </w:pPr>
    <w:rPr>
      <w:rFonts w:ascii="Times New Roman" w:eastAsia="宋体" w:hAnsi="Times New Roman" w:cs="Times New Roman"/>
      <w:szCs w:val="24"/>
    </w:rPr>
  </w:style>
  <w:style w:type="paragraph" w:customStyle="1" w:styleId="New">
    <w:name w:val="正文文本 New"/>
    <w:basedOn w:val="NewNewNewNewNew"/>
    <w:rsid w:val="00A243B0"/>
    <w:pPr>
      <w:spacing w:after="120"/>
    </w:pPr>
    <w:rPr>
      <w:bCs/>
      <w:sz w:val="36"/>
      <w:szCs w:val="36"/>
    </w:rPr>
  </w:style>
  <w:style w:type="paragraph" w:customStyle="1" w:styleId="NewNewNewNewNew">
    <w:name w:val="正文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
    <w:name w:val="正文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
    <w:name w:val="正文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
    <w:name w:val="正文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
    <w:name w:val="正文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
    <w:name w:val="正文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
    <w:name w:val="正文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
    <w:name w:val="正文 New New New New New New New New New New New New"/>
    <w:rsid w:val="00A243B0"/>
    <w:pPr>
      <w:widowControl w:val="0"/>
      <w:jc w:val="both"/>
    </w:pPr>
    <w:rPr>
      <w:rFonts w:ascii="Times New Roman" w:eastAsia="宋体" w:hAnsi="Times New Roman" w:cs="Times New Roman"/>
      <w:szCs w:val="24"/>
    </w:rPr>
  </w:style>
  <w:style w:type="paragraph" w:customStyle="1" w:styleId="NewNew">
    <w:name w:val="正文 New New"/>
    <w:rsid w:val="00A243B0"/>
    <w:pPr>
      <w:widowControl w:val="0"/>
      <w:jc w:val="both"/>
    </w:pPr>
    <w:rPr>
      <w:rFonts w:ascii="Times New Roman" w:eastAsia="宋体" w:hAnsi="Times New Roman" w:cs="Times New Roman"/>
      <w:szCs w:val="24"/>
    </w:rPr>
  </w:style>
  <w:style w:type="paragraph" w:customStyle="1" w:styleId="Charb">
    <w:name w:val="Char"/>
    <w:basedOn w:val="a"/>
    <w:autoRedefine/>
    <w:rsid w:val="00A243B0"/>
    <w:pPr>
      <w:tabs>
        <w:tab w:val="num" w:pos="360"/>
      </w:tabs>
    </w:pPr>
    <w:rPr>
      <w:sz w:val="24"/>
    </w:rPr>
  </w:style>
  <w:style w:type="character" w:customStyle="1" w:styleId="1heading1Char">
    <w:name w:val="1. heading 1 Char"/>
    <w:aliases w:val="标准章 Char,Alt+1 Char,H1 Char,PIM 1 Char,h1 Char,1 Char,Huvudrubrik Char,h11 Char,h12 Char,h13 Char,h14 Char,h15 Char,h16 Char,h17 Char,h111 Char,h121 Char,h131 Char,h141 Char,h151 Char,h161 Char,h18 Char,h112 Char,h122 Char,h132 Char"/>
    <w:rsid w:val="00A243B0"/>
    <w:rPr>
      <w:rFonts w:eastAsia="黑体"/>
      <w:b/>
      <w:bCs/>
      <w:sz w:val="32"/>
      <w:szCs w:val="32"/>
      <w:lang w:val="en-US" w:eastAsia="zh-CN" w:bidi="ar-SA"/>
    </w:rPr>
  </w:style>
  <w:style w:type="character" w:customStyle="1" w:styleId="11heading2Char">
    <w:name w:val="1.1  heading 2 Char"/>
    <w:aliases w:val="H2 Char,第一章 标题 2 Char,Heading 2 Hidden Char,Heading 2 CCBS Char,ISO1 Char,h2 Char,Underrubrik1 Char,prop2 Char,UNDERRUBRIK 1-2 Char,l2 Char,heading 2+ Indent: Left 0.25 in Char,sect 1.2 Char,PIM2 Char,Titre3 Char,HD2 Char,H21 Char"/>
    <w:rsid w:val="00A243B0"/>
    <w:rPr>
      <w:rFonts w:eastAsia="宋体"/>
      <w:b/>
      <w:sz w:val="28"/>
      <w:lang w:val="en-US" w:eastAsia="zh-CN" w:bidi="ar-SA"/>
    </w:rPr>
  </w:style>
  <w:style w:type="character" w:customStyle="1" w:styleId="CharChar3">
    <w:name w:val=" Char Char3"/>
    <w:rsid w:val="00A243B0"/>
    <w:rPr>
      <w:rFonts w:eastAsia="仿宋_GB2312"/>
      <w:kern w:val="2"/>
      <w:sz w:val="28"/>
      <w:lang w:val="en-US" w:eastAsia="zh-CN" w:bidi="ar-SA"/>
    </w:rPr>
  </w:style>
  <w:style w:type="character" w:customStyle="1" w:styleId="CharChar2">
    <w:name w:val=" Char Char2"/>
    <w:rsid w:val="00A243B0"/>
    <w:rPr>
      <w:rFonts w:eastAsia="仿宋_GB2312"/>
      <w:color w:val="000080"/>
      <w:kern w:val="2"/>
      <w:sz w:val="28"/>
      <w:szCs w:val="24"/>
      <w:lang w:val="en-US" w:eastAsia="zh-CN" w:bidi="ar-SA"/>
    </w:rPr>
  </w:style>
  <w:style w:type="character" w:customStyle="1" w:styleId="CharChar1">
    <w:name w:val=" Char Char1"/>
    <w:rsid w:val="00A243B0"/>
    <w:rPr>
      <w:kern w:val="2"/>
      <w:sz w:val="18"/>
      <w:szCs w:val="18"/>
    </w:rPr>
  </w:style>
  <w:style w:type="character" w:customStyle="1" w:styleId="CharChar">
    <w:name w:val=" Char Char"/>
    <w:rsid w:val="00A243B0"/>
    <w:rPr>
      <w:rFonts w:eastAsia="宋体"/>
      <w:bCs/>
      <w:sz w:val="36"/>
      <w:szCs w:val="36"/>
      <w:lang w:val="en-US" w:eastAsia="zh-CN" w:bidi="ar-SA"/>
    </w:rPr>
  </w:style>
  <w:style w:type="character" w:customStyle="1" w:styleId="11heading2Char1">
    <w:name w:val="1.1  heading 2 Char1"/>
    <w:aliases w:val="H2 Char1,第一章 标题 2 Char1,Heading 2 Hidden Char1,Heading 2 CCBS Char1,ISO1 Char1,h2 Char1,Underrubrik1 Char1,prop2 Char1,UNDERRUBRIK 1-2 Char1,l2 Char1,heading 2+ Indent: Left 0.25 in Char1,sect 1.2 Char1,PIM2 Char1,Titre3 Char1"/>
    <w:rsid w:val="00A243B0"/>
    <w:rPr>
      <w:rFonts w:eastAsia="宋体"/>
      <w:b/>
      <w:sz w:val="28"/>
      <w:lang w:val="en-US" w:eastAsia="zh-CN" w:bidi="ar-SA"/>
    </w:rPr>
  </w:style>
  <w:style w:type="character" w:customStyle="1" w:styleId="1heading1Char1">
    <w:name w:val="1. heading 1 Char1"/>
    <w:aliases w:val="标准章 Char1,Alt+1 Char1,H1 Char1,PIM 1 Char1,h1 Char1,1 Char1,Huvudrubrik Char1,h11 Char1,h12 Char1,h13 Char1,h14 Char1,h15 Char1,h16 Char1,h17 Char1,h111 Char1,h121 Char1,h131 Char1,h141 Char1,h151 Char1,h161 Char1,h18 Char1,h112 Char1"/>
    <w:rsid w:val="00A243B0"/>
    <w:rPr>
      <w:rFonts w:eastAsia="黑体"/>
      <w:b/>
      <w:bCs/>
      <w:sz w:val="32"/>
      <w:szCs w:val="32"/>
      <w:lang w:val="en-US" w:eastAsia="zh-CN" w:bidi="ar-SA"/>
    </w:rPr>
  </w:style>
  <w:style w:type="character" w:customStyle="1" w:styleId="CharChar6">
    <w:name w:val=" Char Char6"/>
    <w:rsid w:val="00A243B0"/>
    <w:rPr>
      <w:rFonts w:eastAsia="仿宋_GB2312"/>
      <w:color w:val="000080"/>
      <w:kern w:val="2"/>
      <w:sz w:val="28"/>
      <w:szCs w:val="24"/>
      <w:lang w:val="en-US" w:eastAsia="zh-CN" w:bidi="ar-SA"/>
    </w:rPr>
  </w:style>
  <w:style w:type="character" w:customStyle="1" w:styleId="CharChar4">
    <w:name w:val=" Char Char4"/>
    <w:rsid w:val="00A243B0"/>
    <w:rPr>
      <w:rFonts w:eastAsia="宋体"/>
      <w:bCs/>
      <w:sz w:val="36"/>
      <w:szCs w:val="36"/>
      <w:lang w:val="en-US" w:eastAsia="zh-CN" w:bidi="ar-SA"/>
    </w:rPr>
  </w:style>
  <w:style w:type="paragraph" w:customStyle="1" w:styleId="xl69">
    <w:name w:val="xl6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BodyTextChar">
    <w:name w:val="Body Text Char"/>
    <w:locked/>
    <w:rsid w:val="00A243B0"/>
    <w:rPr>
      <w:rFonts w:eastAsia="宋体"/>
      <w:sz w:val="36"/>
      <w:szCs w:val="36"/>
      <w:lang w:val="en-US" w:eastAsia="zh-CN" w:bidi="ar-SA"/>
    </w:rPr>
  </w:style>
  <w:style w:type="paragraph" w:customStyle="1" w:styleId="xl104">
    <w:name w:val="xl10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105">
    <w:name w:val="xl105"/>
    <w:basedOn w:val="a"/>
    <w:rsid w:val="00A243B0"/>
    <w:pPr>
      <w:widowControl/>
      <w:spacing w:before="100" w:beforeAutospacing="1" w:after="100" w:afterAutospacing="1"/>
      <w:jc w:val="center"/>
    </w:pPr>
    <w:rPr>
      <w:rFonts w:ascii="宋体" w:hAnsi="宋体" w:cs="宋体"/>
      <w:kern w:val="0"/>
      <w:sz w:val="24"/>
    </w:rPr>
  </w:style>
  <w:style w:type="paragraph" w:customStyle="1" w:styleId="xl106">
    <w:name w:val="xl10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7">
    <w:name w:val="xl10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2">
    <w:name w:val="xl11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243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styleId="af8">
    <w:name w:val="Revision"/>
    <w:hidden/>
    <w:uiPriority w:val="99"/>
    <w:semiHidden/>
    <w:rsid w:val="00A243B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B0"/>
    <w:pPr>
      <w:widowControl w:val="0"/>
      <w:jc w:val="both"/>
    </w:pPr>
    <w:rPr>
      <w:rFonts w:ascii="Times New Roman" w:eastAsia="宋体" w:hAnsi="Times New Roman" w:cs="Times New Roman"/>
      <w:szCs w:val="24"/>
    </w:rPr>
  </w:style>
  <w:style w:type="paragraph" w:styleId="1">
    <w:name w:val="heading 1"/>
    <w:aliases w:val="1. heading 1,标准章,Alt+1,H1,PIM 1,h1,1,Huvudrubrik,h11,h12,h13,h14,h15,h16,h17,h111,h121,h131,h141,h151,h161,h18,h112,h122,h132,h142,h152,h162,h19,h113,h123,h133,h143,h153,h163,heading 1TOC,Heading 0,heading 1,1st level,Section Head,l1,Appendix,1.,R1"/>
    <w:basedOn w:val="a"/>
    <w:next w:val="a"/>
    <w:link w:val="1Char"/>
    <w:autoRedefine/>
    <w:qFormat/>
    <w:rsid w:val="00A243B0"/>
    <w:pPr>
      <w:keepNext/>
      <w:outlineLvl w:val="0"/>
    </w:pPr>
    <w:rPr>
      <w:rFonts w:eastAsia="黑体"/>
      <w:b/>
      <w:bCs/>
      <w:kern w:val="0"/>
      <w:sz w:val="32"/>
      <w:szCs w:val="32"/>
    </w:rPr>
  </w:style>
  <w:style w:type="paragraph" w:styleId="2">
    <w:name w:val="heading 2"/>
    <w:aliases w:val="1.1  heading 2,H2,第一章 标题 2,Heading 2 Hidden,Heading 2 CCBS,ISO1,h2,Underrubrik1,prop2,UNDERRUBRIK 1-2,l2,heading 2+ Indent: Left 0.25 in,sect 1.2,PIM2,Titre3,HD2,H21,sect 1.21,H22,sect 1.22,H211,sect 1.211,H23,sect 1.23,H212,sect 1.212,heading 2,DO"/>
    <w:basedOn w:val="a"/>
    <w:next w:val="a"/>
    <w:link w:val="2Char"/>
    <w:autoRedefine/>
    <w:qFormat/>
    <w:rsid w:val="00A243B0"/>
    <w:pPr>
      <w:keepNext/>
      <w:keepLines/>
      <w:adjustRightInd w:val="0"/>
      <w:spacing w:beforeLines="50" w:before="120" w:line="360" w:lineRule="auto"/>
      <w:textAlignment w:val="baseline"/>
      <w:outlineLvl w:val="1"/>
    </w:pPr>
    <w:rPr>
      <w:b/>
      <w:kern w:val="0"/>
      <w:sz w:val="28"/>
      <w:szCs w:val="20"/>
    </w:rPr>
  </w:style>
  <w:style w:type="paragraph" w:styleId="3">
    <w:name w:val="heading 3"/>
    <w:aliases w:val="1.1.1 Heading 3,h:3,h,3,H3,Kop 3V,l3,Level 3 Head,heading 3,h3,Titolo Sotto/Sottosezione,Titre C,Heading 3 - old,sect1.2.3,heading 3 + Indent: Left 0.25 in,Title3,1.1.1.标题 3,list 3,Head 3,h31,h32,h33,h34,h35,h36,h37,h38,h311,h321,h331,h341,h351,CT"/>
    <w:basedOn w:val="a"/>
    <w:next w:val="a"/>
    <w:link w:val="3Char"/>
    <w:qFormat/>
    <w:rsid w:val="00A243B0"/>
    <w:pPr>
      <w:keepNext/>
      <w:keepLines/>
      <w:spacing w:before="260" w:after="260" w:line="416" w:lineRule="auto"/>
      <w:outlineLvl w:val="2"/>
    </w:pPr>
    <w:rPr>
      <w:b/>
      <w:bCs/>
      <w:sz w:val="32"/>
      <w:szCs w:val="32"/>
    </w:rPr>
  </w:style>
  <w:style w:type="paragraph" w:styleId="4">
    <w:name w:val="heading 4"/>
    <w:aliases w:val="1.1.1.1 Heading 4,h:4,h4,heading 4TOC,PIM 4,H4,bullet,bl,bb,4heading,H41,H42,H43,H44,H45,H46,H47,H48,H49,H410,H411,H421,H431,H441,H451,H461,H471,H481,H491,H4101,H412,H422,H432,H442,H452,H462,H472,H482,H492,H4102,H4111,H4211,H4311,H4411,H4511,rh1,ph"/>
    <w:basedOn w:val="a"/>
    <w:next w:val="a"/>
    <w:link w:val="4Char"/>
    <w:autoRedefine/>
    <w:qFormat/>
    <w:rsid w:val="00A243B0"/>
    <w:pPr>
      <w:keepNext/>
      <w:keepLines/>
      <w:adjustRightInd w:val="0"/>
      <w:spacing w:before="160" w:after="160" w:line="336" w:lineRule="auto"/>
      <w:ind w:left="360"/>
      <w:jc w:val="left"/>
      <w:outlineLvl w:val="3"/>
    </w:pPr>
    <w:rPr>
      <w:rFonts w:ascii="宋体" w:hAnsi="宋体" w:cs="宋体"/>
      <w:b/>
      <w:bCs/>
      <w:kern w:val="24"/>
      <w:sz w:val="24"/>
      <w:lang w:bidi="hi-IN"/>
    </w:rPr>
  </w:style>
  <w:style w:type="paragraph" w:styleId="6">
    <w:name w:val="heading 6"/>
    <w:aliases w:val="标题 6 old,BOD 4,H6,Bullet list,小标题,Alt+6,PIM 6,h6,h61,heading 61,Third Subheading,DO NOT USE_h6,样式 标题 6,Legal Level 1.,heading 6,Heading6,h62,正文六级标题,L6,标题 6(ALT+6),第五层条,Bullet (Single Lines),heading 6+Indent,Figure label,l6,hsm,cnp,list 6,子项,61,62"/>
    <w:basedOn w:val="a"/>
    <w:next w:val="a"/>
    <w:link w:val="6Char"/>
    <w:autoRedefine/>
    <w:qFormat/>
    <w:rsid w:val="00A243B0"/>
    <w:pPr>
      <w:keepNext/>
      <w:keepLines/>
      <w:adjustRightInd w:val="0"/>
      <w:spacing w:line="288" w:lineRule="auto"/>
      <w:outlineLvl w:val="5"/>
    </w:pPr>
    <w:rPr>
      <w:rFonts w:ascii="Arial" w:hAnsi="Arial"/>
      <w:bCs/>
      <w:kern w:val="24"/>
      <w:sz w:val="24"/>
      <w:lang w:bidi="hi-IN"/>
    </w:rPr>
  </w:style>
  <w:style w:type="paragraph" w:styleId="9">
    <w:name w:val="heading 9"/>
    <w:aliases w:val="huh,三级标题,PIM 9,tt,table title,标题 45,Figure Heading,FH,正文九级标题,不用9,插图名 Char Char Char Char,插图名,图纸头,AppendixBodyHead,Appendix2,Titre 10,Heading 9 (RFQ),ft,ft1,table,heading 9,t,table left,tl,HF,figures,9,插表头,Annex---X. Statement,h9,[Heading 9],Alt+9"/>
    <w:basedOn w:val="a"/>
    <w:next w:val="a"/>
    <w:link w:val="9Char"/>
    <w:autoRedefine/>
    <w:qFormat/>
    <w:rsid w:val="00A243B0"/>
    <w:pPr>
      <w:keepNext/>
      <w:autoSpaceDE w:val="0"/>
      <w:autoSpaceDN w:val="0"/>
      <w:adjustRightInd w:val="0"/>
      <w:snapToGrid w:val="0"/>
      <w:spacing w:line="360" w:lineRule="auto"/>
      <w:jc w:val="center"/>
      <w:outlineLvl w:val="8"/>
    </w:pPr>
    <w:rPr>
      <w:rFonts w:ascii="Arial" w:hAnsi="Arial"/>
      <w:b/>
      <w:color w:val="000000"/>
      <w:kern w:val="24"/>
      <w:sz w:val="24"/>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heading 1 Char2,标准章 Char2,Alt+1 Char2,H1 Char2,PIM 1 Char2,h1 Char2,1 Char2,Huvudrubrik Char2,h11 Char2,h12 Char2,h13 Char2,h14 Char2,h15 Char2,h16 Char2,h17 Char2,h111 Char2,h121 Char2,h131 Char2,h141 Char2,h151 Char2,h161 Char2,h18 Char2"/>
    <w:basedOn w:val="a0"/>
    <w:link w:val="1"/>
    <w:rsid w:val="00A243B0"/>
    <w:rPr>
      <w:rFonts w:ascii="Times New Roman" w:eastAsia="黑体" w:hAnsi="Times New Roman" w:cs="Times New Roman"/>
      <w:b/>
      <w:bCs/>
      <w:kern w:val="0"/>
      <w:sz w:val="32"/>
      <w:szCs w:val="32"/>
    </w:rPr>
  </w:style>
  <w:style w:type="character" w:customStyle="1" w:styleId="2Char">
    <w:name w:val="标题 2 Char"/>
    <w:aliases w:val="1.1  heading 2 Char2,H2 Char2,第一章 标题 2 Char2,Heading 2 Hidden Char2,Heading 2 CCBS Char2,ISO1 Char2,h2 Char2,Underrubrik1 Char2,prop2 Char2,UNDERRUBRIK 1-2 Char2,l2 Char2,heading 2+ Indent: Left 0.25 in Char2,sect 1.2 Char2,PIM2 Char2,H22 Char"/>
    <w:basedOn w:val="a0"/>
    <w:link w:val="2"/>
    <w:rsid w:val="00A243B0"/>
    <w:rPr>
      <w:rFonts w:ascii="Times New Roman" w:eastAsia="宋体" w:hAnsi="Times New Roman" w:cs="Times New Roman"/>
      <w:b/>
      <w:kern w:val="0"/>
      <w:sz w:val="28"/>
      <w:szCs w:val="20"/>
    </w:rPr>
  </w:style>
  <w:style w:type="character" w:customStyle="1" w:styleId="3Char">
    <w:name w:val="标题 3 Char"/>
    <w:aliases w:val="1.1.1 Heading 3 Char,h:3 Char,h Char,3 Char,H3 Char,Kop 3V Char,l3 Char,Level 3 Head Char,heading 3 Char,h3 Char,Titolo Sotto/Sottosezione Char,Titre C Char,Heading 3 - old Char,sect1.2.3 Char,heading 3 + Indent: Left 0.25 in Char,Title3 Char"/>
    <w:basedOn w:val="a0"/>
    <w:link w:val="3"/>
    <w:rsid w:val="00A243B0"/>
    <w:rPr>
      <w:rFonts w:ascii="Times New Roman" w:eastAsia="宋体" w:hAnsi="Times New Roman" w:cs="Times New Roman"/>
      <w:b/>
      <w:bCs/>
      <w:sz w:val="32"/>
      <w:szCs w:val="32"/>
    </w:rPr>
  </w:style>
  <w:style w:type="character" w:customStyle="1" w:styleId="4Char">
    <w:name w:val="标题 4 Char"/>
    <w:basedOn w:val="a0"/>
    <w:link w:val="4"/>
    <w:rsid w:val="00A243B0"/>
    <w:rPr>
      <w:rFonts w:ascii="宋体" w:eastAsia="宋体" w:hAnsi="宋体" w:cs="宋体"/>
      <w:b/>
      <w:bCs/>
      <w:kern w:val="24"/>
      <w:sz w:val="24"/>
      <w:szCs w:val="24"/>
      <w:lang w:bidi="hi-IN"/>
    </w:rPr>
  </w:style>
  <w:style w:type="character" w:customStyle="1" w:styleId="6Char">
    <w:name w:val="标题 6 Char"/>
    <w:basedOn w:val="a0"/>
    <w:link w:val="6"/>
    <w:rsid w:val="00A243B0"/>
    <w:rPr>
      <w:rFonts w:ascii="Arial" w:eastAsia="宋体" w:hAnsi="Arial" w:cs="Times New Roman"/>
      <w:bCs/>
      <w:kern w:val="24"/>
      <w:sz w:val="24"/>
      <w:szCs w:val="24"/>
      <w:lang w:bidi="hi-IN"/>
    </w:rPr>
  </w:style>
  <w:style w:type="character" w:customStyle="1" w:styleId="9Char">
    <w:name w:val="标题 9 Char"/>
    <w:basedOn w:val="a0"/>
    <w:link w:val="9"/>
    <w:rsid w:val="00A243B0"/>
    <w:rPr>
      <w:rFonts w:ascii="Arial" w:eastAsia="宋体" w:hAnsi="Arial" w:cs="Times New Roman"/>
      <w:b/>
      <w:color w:val="000000"/>
      <w:kern w:val="24"/>
      <w:sz w:val="24"/>
      <w:szCs w:val="20"/>
      <w:lang w:bidi="hi-IN"/>
    </w:rPr>
  </w:style>
  <w:style w:type="paragraph" w:customStyle="1" w:styleId="CharCharCharCharChar1Char">
    <w:name w:val="Char Char Char Char Char1 Char"/>
    <w:basedOn w:val="a"/>
    <w:rsid w:val="00A243B0"/>
    <w:rPr>
      <w:rFonts w:ascii="Tahoma" w:hAnsi="Tahoma"/>
      <w:sz w:val="24"/>
      <w:szCs w:val="20"/>
    </w:rPr>
  </w:style>
  <w:style w:type="paragraph" w:customStyle="1" w:styleId="ParaCharCharCharCharCharCharCharCharCharCharCharCharChar1Char">
    <w:name w:val="默认段落字体 Para Char Char Char Char Char Char Char Char Char Char Char Char Char1 Char"/>
    <w:basedOn w:val="a3"/>
    <w:autoRedefine/>
    <w:rsid w:val="00A243B0"/>
    <w:rPr>
      <w:rFonts w:ascii="Tahoma" w:hAnsi="Tahoma"/>
      <w:sz w:val="24"/>
    </w:rPr>
  </w:style>
  <w:style w:type="paragraph" w:styleId="a3">
    <w:name w:val="Document Map"/>
    <w:basedOn w:val="a"/>
    <w:link w:val="Char"/>
    <w:semiHidden/>
    <w:rsid w:val="00A243B0"/>
    <w:pPr>
      <w:shd w:val="clear" w:color="auto" w:fill="000080"/>
    </w:pPr>
  </w:style>
  <w:style w:type="character" w:customStyle="1" w:styleId="Char">
    <w:name w:val="文档结构图 Char"/>
    <w:basedOn w:val="a0"/>
    <w:link w:val="a3"/>
    <w:semiHidden/>
    <w:rsid w:val="00A243B0"/>
    <w:rPr>
      <w:rFonts w:ascii="Times New Roman" w:eastAsia="宋体" w:hAnsi="Times New Roman" w:cs="Times New Roman"/>
      <w:szCs w:val="24"/>
      <w:shd w:val="clear" w:color="auto" w:fill="000080"/>
    </w:rPr>
  </w:style>
  <w:style w:type="paragraph" w:customStyle="1" w:styleId="20">
    <w:name w:val="样式2"/>
    <w:basedOn w:val="a"/>
    <w:rsid w:val="00A243B0"/>
    <w:rPr>
      <w:sz w:val="28"/>
      <w:szCs w:val="28"/>
    </w:rPr>
  </w:style>
  <w:style w:type="paragraph" w:customStyle="1" w:styleId="30">
    <w:name w:val="样式3"/>
    <w:basedOn w:val="2"/>
    <w:autoRedefine/>
    <w:rsid w:val="00A243B0"/>
  </w:style>
  <w:style w:type="paragraph" w:customStyle="1" w:styleId="40">
    <w:name w:val="样式4"/>
    <w:basedOn w:val="2"/>
    <w:autoRedefine/>
    <w:rsid w:val="00A243B0"/>
    <w:rPr>
      <w:szCs w:val="28"/>
    </w:rPr>
  </w:style>
  <w:style w:type="paragraph" w:customStyle="1" w:styleId="7">
    <w:name w:val="样式7"/>
    <w:basedOn w:val="2"/>
    <w:autoRedefine/>
    <w:rsid w:val="00A243B0"/>
    <w:rPr>
      <w:rFonts w:ascii="黑体" w:hAnsi="宋体"/>
      <w:szCs w:val="28"/>
    </w:rPr>
  </w:style>
  <w:style w:type="paragraph" w:customStyle="1" w:styleId="8">
    <w:name w:val="样式8"/>
    <w:basedOn w:val="2"/>
    <w:autoRedefine/>
    <w:rsid w:val="00A243B0"/>
    <w:pPr>
      <w:spacing w:line="240" w:lineRule="auto"/>
    </w:pPr>
    <w:rPr>
      <w:rFonts w:ascii="黑体" w:hAnsi="宋体"/>
      <w:szCs w:val="28"/>
    </w:rPr>
  </w:style>
  <w:style w:type="paragraph" w:customStyle="1" w:styleId="90">
    <w:name w:val="样式9"/>
    <w:basedOn w:val="2"/>
    <w:autoRedefine/>
    <w:rsid w:val="00A243B0"/>
  </w:style>
  <w:style w:type="paragraph" w:customStyle="1" w:styleId="12">
    <w:name w:val="样式12"/>
    <w:basedOn w:val="2"/>
    <w:autoRedefine/>
    <w:rsid w:val="00A243B0"/>
    <w:rPr>
      <w:rFonts w:ascii="黑体"/>
    </w:rPr>
  </w:style>
  <w:style w:type="paragraph" w:styleId="a4">
    <w:name w:val="Body Text Indent"/>
    <w:basedOn w:val="a"/>
    <w:link w:val="Char0"/>
    <w:rsid w:val="00A243B0"/>
    <w:pPr>
      <w:ind w:firstLine="720"/>
    </w:pPr>
    <w:rPr>
      <w:rFonts w:eastAsia="仿宋_GB2312"/>
      <w:sz w:val="28"/>
    </w:rPr>
  </w:style>
  <w:style w:type="character" w:customStyle="1" w:styleId="Char0">
    <w:name w:val="正文文本缩进 Char"/>
    <w:basedOn w:val="a0"/>
    <w:link w:val="a4"/>
    <w:rsid w:val="00A243B0"/>
    <w:rPr>
      <w:rFonts w:ascii="Times New Roman" w:eastAsia="仿宋_GB2312" w:hAnsi="Times New Roman" w:cs="Times New Roman"/>
      <w:sz w:val="28"/>
      <w:szCs w:val="24"/>
    </w:rPr>
  </w:style>
  <w:style w:type="paragraph" w:styleId="21">
    <w:name w:val="Body Text Indent 2"/>
    <w:basedOn w:val="a"/>
    <w:link w:val="2Char0"/>
    <w:rsid w:val="00A243B0"/>
    <w:pPr>
      <w:spacing w:afterLines="50" w:after="50" w:line="440" w:lineRule="exact"/>
      <w:ind w:firstLine="482"/>
    </w:pPr>
    <w:rPr>
      <w:rFonts w:eastAsia="仿宋_GB2312"/>
      <w:sz w:val="28"/>
      <w:szCs w:val="20"/>
    </w:rPr>
  </w:style>
  <w:style w:type="character" w:customStyle="1" w:styleId="2Char0">
    <w:name w:val="正文文本缩进 2 Char"/>
    <w:basedOn w:val="a0"/>
    <w:link w:val="21"/>
    <w:rsid w:val="00A243B0"/>
    <w:rPr>
      <w:rFonts w:ascii="Times New Roman" w:eastAsia="仿宋_GB2312" w:hAnsi="Times New Roman" w:cs="Times New Roman"/>
      <w:sz w:val="28"/>
      <w:szCs w:val="20"/>
    </w:rPr>
  </w:style>
  <w:style w:type="character" w:customStyle="1" w:styleId="unnamed1">
    <w:name w:val="unnamed1"/>
    <w:basedOn w:val="a0"/>
    <w:rsid w:val="00A243B0"/>
  </w:style>
  <w:style w:type="paragraph" w:styleId="31">
    <w:name w:val="Body Text Indent 3"/>
    <w:basedOn w:val="a"/>
    <w:link w:val="3Char0"/>
    <w:rsid w:val="00A243B0"/>
    <w:pPr>
      <w:spacing w:line="560" w:lineRule="exact"/>
      <w:ind w:firstLineChars="200" w:firstLine="560"/>
    </w:pPr>
    <w:rPr>
      <w:rFonts w:eastAsia="仿宋_GB2312"/>
      <w:color w:val="000080"/>
      <w:sz w:val="28"/>
    </w:rPr>
  </w:style>
  <w:style w:type="character" w:customStyle="1" w:styleId="3Char0">
    <w:name w:val="正文文本缩进 3 Char"/>
    <w:basedOn w:val="a0"/>
    <w:link w:val="31"/>
    <w:rsid w:val="00A243B0"/>
    <w:rPr>
      <w:rFonts w:ascii="Times New Roman" w:eastAsia="仿宋_GB2312" w:hAnsi="Times New Roman" w:cs="Times New Roman"/>
      <w:color w:val="000080"/>
      <w:sz w:val="28"/>
      <w:szCs w:val="24"/>
    </w:rPr>
  </w:style>
  <w:style w:type="paragraph" w:styleId="a5">
    <w:name w:val="Normal (Web)"/>
    <w:basedOn w:val="a"/>
    <w:rsid w:val="00A243B0"/>
    <w:pPr>
      <w:widowControl/>
      <w:spacing w:before="100" w:beforeAutospacing="1" w:after="100" w:afterAutospacing="1"/>
      <w:jc w:val="left"/>
    </w:pPr>
    <w:rPr>
      <w:rFonts w:ascii="宋体" w:hAnsi="宋体"/>
      <w:kern w:val="0"/>
      <w:sz w:val="24"/>
    </w:rPr>
  </w:style>
  <w:style w:type="character" w:customStyle="1" w:styleId="unnamed11">
    <w:name w:val="unnamed11"/>
    <w:rsid w:val="00A243B0"/>
  </w:style>
  <w:style w:type="paragraph" w:styleId="a6">
    <w:name w:val="Normal Indent"/>
    <w:aliases w:val="正文缩进 Char,正文（首行缩进两字）,s4,正文（首行缩进两字） Char,正文缩进 Char Char Char,正文不缩进,特点,表正文,正文非缩进,标题4 Char Char Char,标题4 Char,标题4 Char Char Char Char Char Char,标题4 Char Char Char Char Char Char Char Ch,（首行缩进两字）,正文（首行缩进两字） Char Char Char,正文（首行缩进两字） Char Char,四号,段1,表后文"/>
    <w:basedOn w:val="a"/>
    <w:link w:val="Char1"/>
    <w:rsid w:val="00A243B0"/>
    <w:pPr>
      <w:ind w:firstLine="567"/>
    </w:pPr>
    <w:rPr>
      <w:rFonts w:eastAsia="仿宋_GB2312"/>
      <w:sz w:val="28"/>
      <w:szCs w:val="20"/>
    </w:rPr>
  </w:style>
  <w:style w:type="character" w:customStyle="1" w:styleId="Char1">
    <w:name w:val="正文缩进 Char1"/>
    <w:aliases w:val="正文缩进 Char Char,正文（首行缩进两字） Char1,s4 Char,正文（首行缩进两字） Char Char1,正文缩进 Char Char Char Char,正文不缩进 Char,特点 Char,表正文 Char,正文非缩进 Char,标题4 Char Char Char Char,标题4 Char Char,标题4 Char Char Char Char Char Char Char,（首行缩进两字） Char,四号 Char,段1 Char,表后文 Char"/>
    <w:link w:val="a6"/>
    <w:rsid w:val="00A243B0"/>
    <w:rPr>
      <w:rFonts w:ascii="Times New Roman" w:eastAsia="仿宋_GB2312" w:hAnsi="Times New Roman" w:cs="Times New Roman"/>
      <w:sz w:val="28"/>
      <w:szCs w:val="20"/>
    </w:rPr>
  </w:style>
  <w:style w:type="character" w:styleId="a7">
    <w:name w:val="Hyperlink"/>
    <w:uiPriority w:val="99"/>
    <w:rsid w:val="00A243B0"/>
    <w:rPr>
      <w:color w:val="0000CC"/>
      <w:u w:val="single"/>
    </w:rPr>
  </w:style>
  <w:style w:type="paragraph" w:styleId="a8">
    <w:name w:val="header"/>
    <w:basedOn w:val="a"/>
    <w:link w:val="Char2"/>
    <w:rsid w:val="00A243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43B0"/>
    <w:rPr>
      <w:rFonts w:ascii="Times New Roman" w:eastAsia="宋体" w:hAnsi="Times New Roman" w:cs="Times New Roman"/>
      <w:sz w:val="18"/>
      <w:szCs w:val="18"/>
    </w:rPr>
  </w:style>
  <w:style w:type="paragraph" w:styleId="a9">
    <w:name w:val="footer"/>
    <w:basedOn w:val="a"/>
    <w:link w:val="Char3"/>
    <w:rsid w:val="00A243B0"/>
    <w:pPr>
      <w:tabs>
        <w:tab w:val="center" w:pos="4153"/>
        <w:tab w:val="right" w:pos="8306"/>
      </w:tabs>
      <w:snapToGrid w:val="0"/>
      <w:jc w:val="left"/>
    </w:pPr>
    <w:rPr>
      <w:sz w:val="18"/>
      <w:szCs w:val="18"/>
    </w:rPr>
  </w:style>
  <w:style w:type="character" w:customStyle="1" w:styleId="Char3">
    <w:name w:val="页脚 Char"/>
    <w:basedOn w:val="a0"/>
    <w:link w:val="a9"/>
    <w:rsid w:val="00A243B0"/>
    <w:rPr>
      <w:rFonts w:ascii="Times New Roman" w:eastAsia="宋体" w:hAnsi="Times New Roman" w:cs="Times New Roman"/>
      <w:sz w:val="18"/>
      <w:szCs w:val="18"/>
    </w:rPr>
  </w:style>
  <w:style w:type="character" w:customStyle="1" w:styleId="text11">
    <w:name w:val="text11"/>
    <w:rsid w:val="00A243B0"/>
    <w:rPr>
      <w:strike w:val="0"/>
      <w:dstrike w:val="0"/>
      <w:sz w:val="18"/>
      <w:szCs w:val="18"/>
      <w:u w:val="none"/>
      <w:effect w:val="none"/>
    </w:rPr>
  </w:style>
  <w:style w:type="paragraph" w:customStyle="1" w:styleId="xl29">
    <w:name w:val="xl29"/>
    <w:basedOn w:val="a"/>
    <w:rsid w:val="00A243B0"/>
    <w:pPr>
      <w:widowControl/>
      <w:pBdr>
        <w:left w:val="single" w:sz="4" w:space="0" w:color="auto"/>
        <w:right w:val="single" w:sz="4" w:space="0" w:color="auto"/>
      </w:pBdr>
      <w:spacing w:before="100" w:beforeAutospacing="1" w:after="100" w:afterAutospacing="1"/>
      <w:jc w:val="center"/>
      <w:textAlignment w:val="top"/>
    </w:pPr>
    <w:rPr>
      <w:rFonts w:eastAsia="Arial Unicode MS"/>
      <w:color w:val="000000"/>
      <w:kern w:val="0"/>
      <w:szCs w:val="21"/>
    </w:rPr>
  </w:style>
  <w:style w:type="character" w:styleId="aa">
    <w:name w:val="page number"/>
    <w:basedOn w:val="a0"/>
    <w:rsid w:val="00A243B0"/>
  </w:style>
  <w:style w:type="table" w:styleId="ab">
    <w:name w:val="Table Grid"/>
    <w:basedOn w:val="a1"/>
    <w:rsid w:val="00A243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命名11"/>
    <w:rsid w:val="00A243B0"/>
    <w:rPr>
      <w:rFonts w:ascii="宋体" w:eastAsia="宋体" w:hAnsi="宋体" w:hint="eastAsia"/>
      <w:sz w:val="18"/>
      <w:szCs w:val="18"/>
    </w:rPr>
  </w:style>
  <w:style w:type="paragraph" w:styleId="ac">
    <w:name w:val="Body Text"/>
    <w:basedOn w:val="a"/>
    <w:link w:val="Char4"/>
    <w:rsid w:val="00A243B0"/>
    <w:pPr>
      <w:spacing w:after="120"/>
    </w:pPr>
    <w:rPr>
      <w:bCs/>
      <w:kern w:val="0"/>
      <w:sz w:val="36"/>
      <w:szCs w:val="36"/>
    </w:rPr>
  </w:style>
  <w:style w:type="character" w:customStyle="1" w:styleId="Char4">
    <w:name w:val="正文文本 Char"/>
    <w:basedOn w:val="a0"/>
    <w:link w:val="ac"/>
    <w:rsid w:val="00A243B0"/>
    <w:rPr>
      <w:rFonts w:ascii="Times New Roman" w:eastAsia="宋体" w:hAnsi="Times New Roman" w:cs="Times New Roman"/>
      <w:bCs/>
      <w:kern w:val="0"/>
      <w:sz w:val="36"/>
      <w:szCs w:val="36"/>
    </w:rPr>
  </w:style>
  <w:style w:type="paragraph" w:customStyle="1" w:styleId="ad">
    <w:name w:val="正文 + 五号"/>
    <w:aliases w:val="居中"/>
    <w:basedOn w:val="a"/>
    <w:rsid w:val="00A243B0"/>
    <w:rPr>
      <w:bCs/>
      <w:kern w:val="0"/>
      <w:sz w:val="18"/>
      <w:szCs w:val="18"/>
    </w:rPr>
  </w:style>
  <w:style w:type="paragraph" w:styleId="10">
    <w:name w:val="toc 1"/>
    <w:basedOn w:val="a"/>
    <w:next w:val="a"/>
    <w:autoRedefine/>
    <w:uiPriority w:val="39"/>
    <w:rsid w:val="00A243B0"/>
    <w:pPr>
      <w:tabs>
        <w:tab w:val="right" w:leader="dot" w:pos="9061"/>
      </w:tabs>
      <w:spacing w:before="60" w:after="60"/>
      <w:jc w:val="right"/>
    </w:pPr>
    <w:rPr>
      <w:rFonts w:hAnsi="宋体"/>
      <w:b/>
      <w:bCs/>
      <w:caps/>
      <w:sz w:val="24"/>
    </w:rPr>
  </w:style>
  <w:style w:type="paragraph" w:styleId="22">
    <w:name w:val="toc 2"/>
    <w:basedOn w:val="a"/>
    <w:next w:val="a"/>
    <w:autoRedefine/>
    <w:uiPriority w:val="39"/>
    <w:rsid w:val="00A243B0"/>
    <w:pPr>
      <w:tabs>
        <w:tab w:val="right" w:leader="dot" w:pos="9061"/>
      </w:tabs>
      <w:ind w:left="210"/>
      <w:jc w:val="left"/>
    </w:pPr>
    <w:rPr>
      <w:b/>
      <w:smallCaps/>
      <w:noProof/>
      <w:kern w:val="0"/>
      <w:sz w:val="20"/>
      <w:szCs w:val="20"/>
    </w:rPr>
  </w:style>
  <w:style w:type="paragraph" w:styleId="32">
    <w:name w:val="toc 3"/>
    <w:basedOn w:val="a"/>
    <w:next w:val="a"/>
    <w:autoRedefine/>
    <w:uiPriority w:val="39"/>
    <w:rsid w:val="00A243B0"/>
    <w:pPr>
      <w:ind w:left="420"/>
      <w:jc w:val="left"/>
    </w:pPr>
    <w:rPr>
      <w:i/>
      <w:iCs/>
      <w:sz w:val="20"/>
      <w:szCs w:val="20"/>
    </w:rPr>
  </w:style>
  <w:style w:type="paragraph" w:styleId="41">
    <w:name w:val="toc 4"/>
    <w:basedOn w:val="a"/>
    <w:next w:val="a"/>
    <w:autoRedefine/>
    <w:uiPriority w:val="39"/>
    <w:rsid w:val="00A243B0"/>
    <w:pPr>
      <w:ind w:left="630"/>
      <w:jc w:val="left"/>
    </w:pPr>
    <w:rPr>
      <w:sz w:val="18"/>
      <w:szCs w:val="18"/>
    </w:rPr>
  </w:style>
  <w:style w:type="paragraph" w:styleId="5">
    <w:name w:val="toc 5"/>
    <w:basedOn w:val="a"/>
    <w:next w:val="a"/>
    <w:autoRedefine/>
    <w:uiPriority w:val="39"/>
    <w:rsid w:val="00A243B0"/>
    <w:pPr>
      <w:ind w:left="840"/>
      <w:jc w:val="left"/>
    </w:pPr>
    <w:rPr>
      <w:sz w:val="18"/>
      <w:szCs w:val="18"/>
    </w:rPr>
  </w:style>
  <w:style w:type="paragraph" w:styleId="60">
    <w:name w:val="toc 6"/>
    <w:basedOn w:val="a"/>
    <w:next w:val="a"/>
    <w:autoRedefine/>
    <w:uiPriority w:val="39"/>
    <w:rsid w:val="00A243B0"/>
    <w:pPr>
      <w:ind w:left="1050"/>
      <w:jc w:val="left"/>
    </w:pPr>
    <w:rPr>
      <w:sz w:val="18"/>
      <w:szCs w:val="18"/>
    </w:rPr>
  </w:style>
  <w:style w:type="paragraph" w:styleId="70">
    <w:name w:val="toc 7"/>
    <w:basedOn w:val="a"/>
    <w:next w:val="a"/>
    <w:autoRedefine/>
    <w:uiPriority w:val="39"/>
    <w:rsid w:val="00A243B0"/>
    <w:pPr>
      <w:ind w:left="1260"/>
      <w:jc w:val="left"/>
    </w:pPr>
    <w:rPr>
      <w:sz w:val="18"/>
      <w:szCs w:val="18"/>
    </w:rPr>
  </w:style>
  <w:style w:type="paragraph" w:styleId="80">
    <w:name w:val="toc 8"/>
    <w:basedOn w:val="a"/>
    <w:next w:val="a"/>
    <w:autoRedefine/>
    <w:uiPriority w:val="39"/>
    <w:rsid w:val="00A243B0"/>
    <w:pPr>
      <w:ind w:left="1470"/>
      <w:jc w:val="left"/>
    </w:pPr>
    <w:rPr>
      <w:sz w:val="18"/>
      <w:szCs w:val="18"/>
    </w:rPr>
  </w:style>
  <w:style w:type="paragraph" w:styleId="91">
    <w:name w:val="toc 9"/>
    <w:basedOn w:val="a"/>
    <w:next w:val="a"/>
    <w:autoRedefine/>
    <w:uiPriority w:val="39"/>
    <w:rsid w:val="00A243B0"/>
    <w:pPr>
      <w:ind w:left="1680"/>
      <w:jc w:val="left"/>
    </w:pPr>
    <w:rPr>
      <w:sz w:val="18"/>
      <w:szCs w:val="18"/>
    </w:rPr>
  </w:style>
  <w:style w:type="paragraph" w:styleId="ae">
    <w:name w:val="Balloon Text"/>
    <w:basedOn w:val="a"/>
    <w:link w:val="Char5"/>
    <w:semiHidden/>
    <w:rsid w:val="00A243B0"/>
    <w:rPr>
      <w:sz w:val="18"/>
      <w:szCs w:val="18"/>
    </w:rPr>
  </w:style>
  <w:style w:type="character" w:customStyle="1" w:styleId="Char5">
    <w:name w:val="批注框文本 Char"/>
    <w:basedOn w:val="a0"/>
    <w:link w:val="ae"/>
    <w:semiHidden/>
    <w:rsid w:val="00A243B0"/>
    <w:rPr>
      <w:rFonts w:ascii="Times New Roman" w:eastAsia="宋体" w:hAnsi="Times New Roman" w:cs="Times New Roman"/>
      <w:sz w:val="18"/>
      <w:szCs w:val="18"/>
    </w:rPr>
  </w:style>
  <w:style w:type="character" w:customStyle="1" w:styleId="title">
    <w:name w:val="title"/>
    <w:basedOn w:val="a0"/>
    <w:rsid w:val="00A243B0"/>
  </w:style>
  <w:style w:type="paragraph" w:customStyle="1" w:styleId="font5">
    <w:name w:val="font5"/>
    <w:basedOn w:val="a"/>
    <w:rsid w:val="00A243B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243B0"/>
    <w:pPr>
      <w:widowControl/>
      <w:spacing w:before="100" w:beforeAutospacing="1" w:after="100" w:afterAutospacing="1"/>
      <w:jc w:val="left"/>
    </w:pPr>
    <w:rPr>
      <w:rFonts w:ascii="宋体" w:hAnsi="宋体" w:cs="宋体"/>
      <w:b/>
      <w:bCs/>
      <w:color w:val="000000"/>
      <w:kern w:val="0"/>
      <w:sz w:val="16"/>
      <w:szCs w:val="16"/>
    </w:rPr>
  </w:style>
  <w:style w:type="paragraph" w:customStyle="1" w:styleId="font7">
    <w:name w:val="font7"/>
    <w:basedOn w:val="a"/>
    <w:rsid w:val="00A243B0"/>
    <w:pPr>
      <w:widowControl/>
      <w:spacing w:before="100" w:beforeAutospacing="1" w:after="100" w:afterAutospacing="1"/>
      <w:jc w:val="left"/>
    </w:pPr>
    <w:rPr>
      <w:rFonts w:ascii="宋体" w:hAnsi="宋体" w:cs="宋体"/>
      <w:color w:val="000000"/>
      <w:kern w:val="0"/>
      <w:sz w:val="16"/>
      <w:szCs w:val="16"/>
    </w:rPr>
  </w:style>
  <w:style w:type="paragraph" w:customStyle="1" w:styleId="xl27">
    <w:name w:val="xl2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8">
    <w:name w:val="xl2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0">
    <w:name w:val="xl3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1">
    <w:name w:val="xl3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2">
    <w:name w:val="xl3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3">
    <w:name w:val="xl3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4">
    <w:name w:val="xl3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5">
    <w:name w:val="xl35"/>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16"/>
      <w:szCs w:val="16"/>
    </w:rPr>
  </w:style>
  <w:style w:type="paragraph" w:customStyle="1" w:styleId="xl36">
    <w:name w:val="xl3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7">
    <w:name w:val="xl3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38">
    <w:name w:val="xl3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39">
    <w:name w:val="xl3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styleId="af">
    <w:name w:val="Date"/>
    <w:basedOn w:val="a"/>
    <w:next w:val="a"/>
    <w:link w:val="Char6"/>
    <w:rsid w:val="00A243B0"/>
    <w:pPr>
      <w:ind w:leftChars="2500" w:left="100"/>
    </w:pPr>
  </w:style>
  <w:style w:type="character" w:customStyle="1" w:styleId="Char6">
    <w:name w:val="日期 Char"/>
    <w:basedOn w:val="a0"/>
    <w:link w:val="af"/>
    <w:rsid w:val="00A243B0"/>
    <w:rPr>
      <w:rFonts w:ascii="Times New Roman" w:eastAsia="宋体" w:hAnsi="Times New Roman" w:cs="Times New Roman"/>
      <w:szCs w:val="24"/>
    </w:rPr>
  </w:style>
  <w:style w:type="character" w:customStyle="1" w:styleId="dsfd">
    <w:name w:val="dsfd"/>
    <w:basedOn w:val="a0"/>
    <w:rsid w:val="00A243B0"/>
  </w:style>
  <w:style w:type="paragraph" w:customStyle="1" w:styleId="CharCharCharChar">
    <w:name w:val=" Char Char Char Char"/>
    <w:basedOn w:val="a"/>
    <w:rsid w:val="00A243B0"/>
  </w:style>
  <w:style w:type="paragraph" w:customStyle="1" w:styleId="Char1CharCharCharCharCharChar">
    <w:name w:val=" Char1 Char Char Char Char Char Char"/>
    <w:basedOn w:val="a3"/>
    <w:autoRedefine/>
    <w:rsid w:val="00A243B0"/>
    <w:pPr>
      <w:adjustRightInd w:val="0"/>
      <w:spacing w:line="436" w:lineRule="exact"/>
      <w:ind w:left="357"/>
      <w:jc w:val="left"/>
      <w:outlineLvl w:val="3"/>
    </w:pPr>
    <w:rPr>
      <w:rFonts w:ascii="Tahoma" w:hAnsi="Tahoma"/>
      <w:b/>
      <w:sz w:val="24"/>
    </w:rPr>
  </w:style>
  <w:style w:type="table" w:styleId="50">
    <w:name w:val="Table Grid 5"/>
    <w:basedOn w:val="a1"/>
    <w:rsid w:val="00A243B0"/>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0">
    <w:name w:val="annotation reference"/>
    <w:semiHidden/>
    <w:rsid w:val="00A243B0"/>
    <w:rPr>
      <w:sz w:val="21"/>
      <w:szCs w:val="21"/>
    </w:rPr>
  </w:style>
  <w:style w:type="paragraph" w:styleId="af1">
    <w:name w:val="annotation text"/>
    <w:basedOn w:val="a"/>
    <w:link w:val="Char7"/>
    <w:semiHidden/>
    <w:rsid w:val="00A243B0"/>
    <w:pPr>
      <w:jc w:val="left"/>
    </w:pPr>
  </w:style>
  <w:style w:type="character" w:customStyle="1" w:styleId="Char7">
    <w:name w:val="批注文字 Char"/>
    <w:basedOn w:val="a0"/>
    <w:link w:val="af1"/>
    <w:semiHidden/>
    <w:rsid w:val="00A243B0"/>
    <w:rPr>
      <w:rFonts w:ascii="Times New Roman" w:eastAsia="宋体" w:hAnsi="Times New Roman" w:cs="Times New Roman"/>
      <w:szCs w:val="24"/>
    </w:rPr>
  </w:style>
  <w:style w:type="paragraph" w:styleId="af2">
    <w:name w:val="annotation subject"/>
    <w:basedOn w:val="af1"/>
    <w:next w:val="af1"/>
    <w:link w:val="Char8"/>
    <w:semiHidden/>
    <w:rsid w:val="00A243B0"/>
    <w:rPr>
      <w:b/>
      <w:bCs/>
    </w:rPr>
  </w:style>
  <w:style w:type="character" w:customStyle="1" w:styleId="Char8">
    <w:name w:val="批注主题 Char"/>
    <w:basedOn w:val="Char7"/>
    <w:link w:val="af2"/>
    <w:semiHidden/>
    <w:rsid w:val="00A243B0"/>
    <w:rPr>
      <w:rFonts w:ascii="Times New Roman" w:eastAsia="宋体" w:hAnsi="Times New Roman" w:cs="Times New Roman"/>
      <w:b/>
      <w:bCs/>
      <w:szCs w:val="24"/>
    </w:rPr>
  </w:style>
  <w:style w:type="character" w:customStyle="1" w:styleId="font2">
    <w:name w:val="font2"/>
    <w:basedOn w:val="a0"/>
    <w:rsid w:val="00A243B0"/>
  </w:style>
  <w:style w:type="character" w:styleId="af3">
    <w:name w:val="FollowedHyperlink"/>
    <w:rsid w:val="00A243B0"/>
    <w:rPr>
      <w:color w:val="800080"/>
      <w:u w:val="single"/>
    </w:rPr>
  </w:style>
  <w:style w:type="paragraph" w:customStyle="1" w:styleId="xl70">
    <w:name w:val="xl7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styleId="af4">
    <w:name w:val="Strong"/>
    <w:qFormat/>
    <w:rsid w:val="00A243B0"/>
    <w:rPr>
      <w:b/>
      <w:bCs/>
    </w:rPr>
  </w:style>
  <w:style w:type="paragraph" w:customStyle="1" w:styleId="220">
    <w:name w:val="标题 22"/>
    <w:basedOn w:val="2"/>
    <w:next w:val="a"/>
    <w:link w:val="22Char"/>
    <w:autoRedefine/>
    <w:rsid w:val="00A243B0"/>
    <w:pPr>
      <w:adjustRightInd/>
    </w:pPr>
    <w:rPr>
      <w:noProof/>
      <w:kern w:val="11"/>
      <w:szCs w:val="32"/>
    </w:rPr>
  </w:style>
  <w:style w:type="character" w:customStyle="1" w:styleId="22Char">
    <w:name w:val="标题 22 Char"/>
    <w:link w:val="220"/>
    <w:rsid w:val="00A243B0"/>
    <w:rPr>
      <w:rFonts w:ascii="Times New Roman" w:eastAsia="宋体" w:hAnsi="Times New Roman" w:cs="Times New Roman"/>
      <w:b/>
      <w:noProof/>
      <w:kern w:val="11"/>
      <w:sz w:val="28"/>
      <w:szCs w:val="32"/>
    </w:rPr>
  </w:style>
  <w:style w:type="paragraph" w:customStyle="1" w:styleId="13">
    <w:name w:val="自制正文1"/>
    <w:basedOn w:val="a"/>
    <w:next w:val="a"/>
    <w:rsid w:val="00A243B0"/>
    <w:pPr>
      <w:adjustRightInd w:val="0"/>
      <w:snapToGrid w:val="0"/>
      <w:spacing w:line="360" w:lineRule="auto"/>
      <w:ind w:firstLineChars="200" w:firstLine="480"/>
    </w:pPr>
    <w:rPr>
      <w:sz w:val="24"/>
    </w:rPr>
  </w:style>
  <w:style w:type="paragraph" w:customStyle="1" w:styleId="Default">
    <w:name w:val="Default"/>
    <w:rsid w:val="00A243B0"/>
    <w:pPr>
      <w:widowControl w:val="0"/>
      <w:autoSpaceDE w:val="0"/>
      <w:autoSpaceDN w:val="0"/>
      <w:adjustRightInd w:val="0"/>
    </w:pPr>
    <w:rPr>
      <w:rFonts w:ascii="宋体" w:eastAsia="宋体" w:hAnsi="Times New Roman" w:cs="宋体"/>
      <w:color w:val="000000"/>
      <w:kern w:val="0"/>
      <w:sz w:val="24"/>
      <w:szCs w:val="24"/>
    </w:rPr>
  </w:style>
  <w:style w:type="paragraph" w:customStyle="1" w:styleId="af5">
    <w:name w:val="表格内容"/>
    <w:next w:val="a"/>
    <w:link w:val="Char9"/>
    <w:rsid w:val="00A243B0"/>
    <w:pPr>
      <w:adjustRightInd w:val="0"/>
      <w:snapToGrid w:val="0"/>
      <w:jc w:val="center"/>
    </w:pPr>
    <w:rPr>
      <w:rFonts w:ascii="Times New Roman" w:eastAsia="宋体" w:hAnsi="Times New Roman" w:cs="Times New Roman"/>
      <w:sz w:val="24"/>
      <w:szCs w:val="24"/>
    </w:rPr>
  </w:style>
  <w:style w:type="character" w:customStyle="1" w:styleId="Char9">
    <w:name w:val="表格内容 Char"/>
    <w:link w:val="af5"/>
    <w:rsid w:val="00A243B0"/>
    <w:rPr>
      <w:rFonts w:ascii="Times New Roman" w:eastAsia="宋体" w:hAnsi="Times New Roman" w:cs="Times New Roman"/>
      <w:sz w:val="24"/>
      <w:szCs w:val="24"/>
    </w:rPr>
  </w:style>
  <w:style w:type="paragraph" w:customStyle="1" w:styleId="-2">
    <w:name w:val="表头-2"/>
    <w:basedOn w:val="a"/>
    <w:next w:val="af5"/>
    <w:link w:val="-2Char"/>
    <w:rsid w:val="00A243B0"/>
    <w:pPr>
      <w:widowControl/>
      <w:adjustRightInd w:val="0"/>
      <w:snapToGrid w:val="0"/>
      <w:jc w:val="center"/>
    </w:pPr>
    <w:rPr>
      <w:sz w:val="24"/>
    </w:rPr>
  </w:style>
  <w:style w:type="character" w:customStyle="1" w:styleId="-2Char">
    <w:name w:val="表头-2 Char"/>
    <w:link w:val="-2"/>
    <w:rsid w:val="00A243B0"/>
    <w:rPr>
      <w:rFonts w:ascii="Times New Roman" w:eastAsia="宋体" w:hAnsi="Times New Roman" w:cs="Times New Roman"/>
      <w:sz w:val="24"/>
      <w:szCs w:val="24"/>
    </w:rPr>
  </w:style>
  <w:style w:type="paragraph" w:customStyle="1" w:styleId="af6">
    <w:name w:val="附件标题"/>
    <w:basedOn w:val="1"/>
    <w:next w:val="af5"/>
    <w:rsid w:val="00A243B0"/>
    <w:pPr>
      <w:keepLines/>
      <w:widowControl/>
      <w:adjustRightInd w:val="0"/>
      <w:snapToGrid w:val="0"/>
      <w:spacing w:line="300" w:lineRule="auto"/>
    </w:pPr>
    <w:rPr>
      <w:b w:val="0"/>
      <w:kern w:val="44"/>
      <w:sz w:val="30"/>
      <w:szCs w:val="44"/>
    </w:rPr>
  </w:style>
  <w:style w:type="paragraph" w:customStyle="1" w:styleId="font8">
    <w:name w:val="font8"/>
    <w:basedOn w:val="a"/>
    <w:rsid w:val="00A243B0"/>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6">
    <w:name w:val="xl7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A243B0"/>
    <w:pPr>
      <w:widowControl/>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rsid w:val="00A243B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81">
    <w:name w:val="xl8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82">
    <w:name w:val="xl8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3">
    <w:name w:val="xl83"/>
    <w:basedOn w:val="a"/>
    <w:rsid w:val="00A243B0"/>
    <w:pPr>
      <w:widowControl/>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A243B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85">
    <w:name w:val="xl85"/>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86">
    <w:name w:val="xl86"/>
    <w:basedOn w:val="a"/>
    <w:rsid w:val="00A243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87">
    <w:name w:val="xl8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88">
    <w:name w:val="xl88"/>
    <w:basedOn w:val="a"/>
    <w:rsid w:val="00A243B0"/>
    <w:pPr>
      <w:widowControl/>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rsid w:val="00A243B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22">
    <w:name w:val="xl2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
    <w:name w:val="xl2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af7">
    <w:name w:val="图表名称"/>
    <w:next w:val="a"/>
    <w:link w:val="Chara"/>
    <w:rsid w:val="00A243B0"/>
    <w:pPr>
      <w:spacing w:line="360" w:lineRule="auto"/>
      <w:jc w:val="center"/>
    </w:pPr>
    <w:rPr>
      <w:rFonts w:ascii="Times New Roman" w:eastAsia="宋体" w:hAnsi="Times New Roman" w:cs="Times New Roman"/>
      <w:b/>
      <w:bCs/>
      <w:szCs w:val="28"/>
    </w:rPr>
  </w:style>
  <w:style w:type="character" w:customStyle="1" w:styleId="Chara">
    <w:name w:val="图表名称 Char"/>
    <w:link w:val="af7"/>
    <w:locked/>
    <w:rsid w:val="00A243B0"/>
    <w:rPr>
      <w:rFonts w:ascii="Times New Roman" w:eastAsia="宋体" w:hAnsi="Times New Roman" w:cs="Times New Roman"/>
      <w:b/>
      <w:bCs/>
      <w:szCs w:val="28"/>
    </w:rPr>
  </w:style>
  <w:style w:type="paragraph" w:customStyle="1" w:styleId="xl74">
    <w:name w:val="xl7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A243B0"/>
    <w:pPr>
      <w:widowControl w:val="0"/>
      <w:jc w:val="both"/>
    </w:pPr>
    <w:rPr>
      <w:rFonts w:ascii="Times New Roman" w:eastAsia="宋体" w:hAnsi="Times New Roman" w:cs="Times New Roman"/>
      <w:szCs w:val="24"/>
    </w:rPr>
  </w:style>
  <w:style w:type="paragraph" w:customStyle="1" w:styleId="NewNewNewNewNewNewNew">
    <w:name w:val="正文 New New New New New New New"/>
    <w:rsid w:val="00A243B0"/>
    <w:pPr>
      <w:widowControl w:val="0"/>
      <w:jc w:val="both"/>
    </w:pPr>
    <w:rPr>
      <w:rFonts w:ascii="Times New Roman" w:eastAsia="宋体" w:hAnsi="Times New Roman" w:cs="Times New Roman"/>
      <w:szCs w:val="24"/>
    </w:rPr>
  </w:style>
  <w:style w:type="paragraph" w:customStyle="1" w:styleId="New">
    <w:name w:val="正文文本 New"/>
    <w:basedOn w:val="NewNewNewNewNew"/>
    <w:rsid w:val="00A243B0"/>
    <w:pPr>
      <w:spacing w:after="120"/>
    </w:pPr>
    <w:rPr>
      <w:bCs/>
      <w:sz w:val="36"/>
      <w:szCs w:val="36"/>
    </w:rPr>
  </w:style>
  <w:style w:type="paragraph" w:customStyle="1" w:styleId="NewNewNewNewNew">
    <w:name w:val="正文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
    <w:name w:val="正文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
    <w:name w:val="正文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
    <w:name w:val="正文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
    <w:name w:val="正文 New New New New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NewNewNewNewNewNew">
    <w:name w:val="正文 New New New New New New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NewNewNewNew">
    <w:name w:val="正文 New New New New New New New New New New New New New New New New"/>
    <w:rsid w:val="00A243B0"/>
    <w:pPr>
      <w:widowControl w:val="0"/>
      <w:jc w:val="both"/>
    </w:pPr>
    <w:rPr>
      <w:rFonts w:ascii="Times New Roman" w:eastAsia="宋体" w:hAnsi="Times New Roman" w:cs="Times New Roman"/>
      <w:szCs w:val="24"/>
    </w:rPr>
  </w:style>
  <w:style w:type="paragraph" w:customStyle="1" w:styleId="NewNewNewNewNewNewNewNewNewNewNewNew">
    <w:name w:val="正文 New New New New New New New New New New New New"/>
    <w:rsid w:val="00A243B0"/>
    <w:pPr>
      <w:widowControl w:val="0"/>
      <w:jc w:val="both"/>
    </w:pPr>
    <w:rPr>
      <w:rFonts w:ascii="Times New Roman" w:eastAsia="宋体" w:hAnsi="Times New Roman" w:cs="Times New Roman"/>
      <w:szCs w:val="24"/>
    </w:rPr>
  </w:style>
  <w:style w:type="paragraph" w:customStyle="1" w:styleId="NewNew">
    <w:name w:val="正文 New New"/>
    <w:rsid w:val="00A243B0"/>
    <w:pPr>
      <w:widowControl w:val="0"/>
      <w:jc w:val="both"/>
    </w:pPr>
    <w:rPr>
      <w:rFonts w:ascii="Times New Roman" w:eastAsia="宋体" w:hAnsi="Times New Roman" w:cs="Times New Roman"/>
      <w:szCs w:val="24"/>
    </w:rPr>
  </w:style>
  <w:style w:type="paragraph" w:customStyle="1" w:styleId="Charb">
    <w:name w:val="Char"/>
    <w:basedOn w:val="a"/>
    <w:autoRedefine/>
    <w:rsid w:val="00A243B0"/>
    <w:pPr>
      <w:tabs>
        <w:tab w:val="num" w:pos="360"/>
      </w:tabs>
    </w:pPr>
    <w:rPr>
      <w:sz w:val="24"/>
    </w:rPr>
  </w:style>
  <w:style w:type="character" w:customStyle="1" w:styleId="1heading1Char">
    <w:name w:val="1. heading 1 Char"/>
    <w:aliases w:val="标准章 Char,Alt+1 Char,H1 Char,PIM 1 Char,h1 Char,1 Char,Huvudrubrik Char,h11 Char,h12 Char,h13 Char,h14 Char,h15 Char,h16 Char,h17 Char,h111 Char,h121 Char,h131 Char,h141 Char,h151 Char,h161 Char,h18 Char,h112 Char,h122 Char,h132 Char"/>
    <w:rsid w:val="00A243B0"/>
    <w:rPr>
      <w:rFonts w:eastAsia="黑体"/>
      <w:b/>
      <w:bCs/>
      <w:sz w:val="32"/>
      <w:szCs w:val="32"/>
      <w:lang w:val="en-US" w:eastAsia="zh-CN" w:bidi="ar-SA"/>
    </w:rPr>
  </w:style>
  <w:style w:type="character" w:customStyle="1" w:styleId="11heading2Char">
    <w:name w:val="1.1  heading 2 Char"/>
    <w:aliases w:val="H2 Char,第一章 标题 2 Char,Heading 2 Hidden Char,Heading 2 CCBS Char,ISO1 Char,h2 Char,Underrubrik1 Char,prop2 Char,UNDERRUBRIK 1-2 Char,l2 Char,heading 2+ Indent: Left 0.25 in Char,sect 1.2 Char,PIM2 Char,Titre3 Char,HD2 Char,H21 Char"/>
    <w:rsid w:val="00A243B0"/>
    <w:rPr>
      <w:rFonts w:eastAsia="宋体"/>
      <w:b/>
      <w:sz w:val="28"/>
      <w:lang w:val="en-US" w:eastAsia="zh-CN" w:bidi="ar-SA"/>
    </w:rPr>
  </w:style>
  <w:style w:type="character" w:customStyle="1" w:styleId="CharChar3">
    <w:name w:val=" Char Char3"/>
    <w:rsid w:val="00A243B0"/>
    <w:rPr>
      <w:rFonts w:eastAsia="仿宋_GB2312"/>
      <w:kern w:val="2"/>
      <w:sz w:val="28"/>
      <w:lang w:val="en-US" w:eastAsia="zh-CN" w:bidi="ar-SA"/>
    </w:rPr>
  </w:style>
  <w:style w:type="character" w:customStyle="1" w:styleId="CharChar2">
    <w:name w:val=" Char Char2"/>
    <w:rsid w:val="00A243B0"/>
    <w:rPr>
      <w:rFonts w:eastAsia="仿宋_GB2312"/>
      <w:color w:val="000080"/>
      <w:kern w:val="2"/>
      <w:sz w:val="28"/>
      <w:szCs w:val="24"/>
      <w:lang w:val="en-US" w:eastAsia="zh-CN" w:bidi="ar-SA"/>
    </w:rPr>
  </w:style>
  <w:style w:type="character" w:customStyle="1" w:styleId="CharChar1">
    <w:name w:val=" Char Char1"/>
    <w:rsid w:val="00A243B0"/>
    <w:rPr>
      <w:kern w:val="2"/>
      <w:sz w:val="18"/>
      <w:szCs w:val="18"/>
    </w:rPr>
  </w:style>
  <w:style w:type="character" w:customStyle="1" w:styleId="CharChar">
    <w:name w:val=" Char Char"/>
    <w:rsid w:val="00A243B0"/>
    <w:rPr>
      <w:rFonts w:eastAsia="宋体"/>
      <w:bCs/>
      <w:sz w:val="36"/>
      <w:szCs w:val="36"/>
      <w:lang w:val="en-US" w:eastAsia="zh-CN" w:bidi="ar-SA"/>
    </w:rPr>
  </w:style>
  <w:style w:type="character" w:customStyle="1" w:styleId="11heading2Char1">
    <w:name w:val="1.1  heading 2 Char1"/>
    <w:aliases w:val="H2 Char1,第一章 标题 2 Char1,Heading 2 Hidden Char1,Heading 2 CCBS Char1,ISO1 Char1,h2 Char1,Underrubrik1 Char1,prop2 Char1,UNDERRUBRIK 1-2 Char1,l2 Char1,heading 2+ Indent: Left 0.25 in Char1,sect 1.2 Char1,PIM2 Char1,Titre3 Char1"/>
    <w:rsid w:val="00A243B0"/>
    <w:rPr>
      <w:rFonts w:eastAsia="宋体"/>
      <w:b/>
      <w:sz w:val="28"/>
      <w:lang w:val="en-US" w:eastAsia="zh-CN" w:bidi="ar-SA"/>
    </w:rPr>
  </w:style>
  <w:style w:type="character" w:customStyle="1" w:styleId="1heading1Char1">
    <w:name w:val="1. heading 1 Char1"/>
    <w:aliases w:val="标准章 Char1,Alt+1 Char1,H1 Char1,PIM 1 Char1,h1 Char1,1 Char1,Huvudrubrik Char1,h11 Char1,h12 Char1,h13 Char1,h14 Char1,h15 Char1,h16 Char1,h17 Char1,h111 Char1,h121 Char1,h131 Char1,h141 Char1,h151 Char1,h161 Char1,h18 Char1,h112 Char1"/>
    <w:rsid w:val="00A243B0"/>
    <w:rPr>
      <w:rFonts w:eastAsia="黑体"/>
      <w:b/>
      <w:bCs/>
      <w:sz w:val="32"/>
      <w:szCs w:val="32"/>
      <w:lang w:val="en-US" w:eastAsia="zh-CN" w:bidi="ar-SA"/>
    </w:rPr>
  </w:style>
  <w:style w:type="character" w:customStyle="1" w:styleId="CharChar6">
    <w:name w:val=" Char Char6"/>
    <w:rsid w:val="00A243B0"/>
    <w:rPr>
      <w:rFonts w:eastAsia="仿宋_GB2312"/>
      <w:color w:val="000080"/>
      <w:kern w:val="2"/>
      <w:sz w:val="28"/>
      <w:szCs w:val="24"/>
      <w:lang w:val="en-US" w:eastAsia="zh-CN" w:bidi="ar-SA"/>
    </w:rPr>
  </w:style>
  <w:style w:type="character" w:customStyle="1" w:styleId="CharChar4">
    <w:name w:val=" Char Char4"/>
    <w:rsid w:val="00A243B0"/>
    <w:rPr>
      <w:rFonts w:eastAsia="宋体"/>
      <w:bCs/>
      <w:sz w:val="36"/>
      <w:szCs w:val="36"/>
      <w:lang w:val="en-US" w:eastAsia="zh-CN" w:bidi="ar-SA"/>
    </w:rPr>
  </w:style>
  <w:style w:type="paragraph" w:customStyle="1" w:styleId="xl69">
    <w:name w:val="xl6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BodyTextChar">
    <w:name w:val="Body Text Char"/>
    <w:locked/>
    <w:rsid w:val="00A243B0"/>
    <w:rPr>
      <w:rFonts w:eastAsia="宋体"/>
      <w:sz w:val="36"/>
      <w:szCs w:val="36"/>
      <w:lang w:val="en-US" w:eastAsia="zh-CN" w:bidi="ar-SA"/>
    </w:rPr>
  </w:style>
  <w:style w:type="paragraph" w:customStyle="1" w:styleId="xl104">
    <w:name w:val="xl104"/>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105">
    <w:name w:val="xl105"/>
    <w:basedOn w:val="a"/>
    <w:rsid w:val="00A243B0"/>
    <w:pPr>
      <w:widowControl/>
      <w:spacing w:before="100" w:beforeAutospacing="1" w:after="100" w:afterAutospacing="1"/>
      <w:jc w:val="center"/>
    </w:pPr>
    <w:rPr>
      <w:rFonts w:ascii="宋体" w:hAnsi="宋体" w:cs="宋体"/>
      <w:kern w:val="0"/>
      <w:sz w:val="24"/>
    </w:rPr>
  </w:style>
  <w:style w:type="paragraph" w:customStyle="1" w:styleId="xl106">
    <w:name w:val="xl106"/>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7">
    <w:name w:val="xl107"/>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2">
    <w:name w:val="xl112"/>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A24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243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styleId="af8">
    <w:name w:val="Revision"/>
    <w:hidden/>
    <w:uiPriority w:val="99"/>
    <w:semiHidden/>
    <w:rsid w:val="00A243B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23419</Words>
  <Characters>133493</Characters>
  <Application>Microsoft Office Word</Application>
  <DocSecurity>0</DocSecurity>
  <Lines>1112</Lines>
  <Paragraphs>313</Paragraphs>
  <ScaleCrop>false</ScaleCrop>
  <Company/>
  <LinksUpToDate>false</LinksUpToDate>
  <CharactersWithSpaces>156599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刘康胜</dc:creator>
  <cp:lastModifiedBy>刘康胜</cp:lastModifiedBy>
  <cp:revision>1</cp:revision>
  <dcterms:created xsi:type="dcterms:W3CDTF">2014-05-08T06:54:00Z</dcterms:created>
  <dcterms:modified xsi:type="dcterms:W3CDTF">2014-05-08T06:55:00Z</dcterms:modified>
</cp:coreProperties>
</file>